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4A" w:rsidRDefault="00410D4A" w:rsidP="009543F9">
      <w:pPr>
        <w:autoSpaceDE w:val="0"/>
        <w:autoSpaceDN w:val="0"/>
        <w:adjustRightInd w:val="0"/>
        <w:spacing w:after="0" w:line="240" w:lineRule="auto"/>
        <w:jc w:val="center"/>
        <w:rPr>
          <w:rFonts w:ascii="PalatinoLinotype" w:hAnsi="PalatinoLinotype" w:cs="PalatinoLinotype"/>
          <w:b/>
          <w:i/>
          <w:sz w:val="20"/>
          <w:szCs w:val="20"/>
        </w:rPr>
      </w:pPr>
      <w:r w:rsidRPr="00C661DB">
        <w:rPr>
          <w:rFonts w:ascii="PalatinoLinotype" w:hAnsi="PalatinoLinotype" w:cs="PalatinoLinotype"/>
          <w:b/>
          <w:i/>
          <w:sz w:val="20"/>
          <w:szCs w:val="20"/>
        </w:rPr>
        <w:t>Modello “A”</w:t>
      </w:r>
    </w:p>
    <w:p w:rsidR="00410D4A" w:rsidRDefault="00410D4A" w:rsidP="006E3BE1">
      <w:pPr>
        <w:autoSpaceDE w:val="0"/>
        <w:autoSpaceDN w:val="0"/>
        <w:adjustRightInd w:val="0"/>
        <w:spacing w:after="0" w:line="240" w:lineRule="auto"/>
        <w:jc w:val="right"/>
        <w:rPr>
          <w:b/>
          <w:u w:val="single"/>
        </w:rPr>
      </w:pPr>
      <w:r w:rsidRPr="00C661DB">
        <w:rPr>
          <w:b/>
          <w:u w:val="single"/>
        </w:rPr>
        <w:t>da redigere in competente bollo</w:t>
      </w:r>
    </w:p>
    <w:p w:rsidR="00BE6CE1" w:rsidRDefault="00BE6CE1" w:rsidP="006E3BE1">
      <w:pPr>
        <w:autoSpaceDE w:val="0"/>
        <w:autoSpaceDN w:val="0"/>
        <w:adjustRightInd w:val="0"/>
        <w:spacing w:after="0" w:line="240" w:lineRule="auto"/>
        <w:jc w:val="right"/>
        <w:rPr>
          <w:b/>
          <w:u w:val="single"/>
        </w:rPr>
      </w:pPr>
    </w:p>
    <w:p w:rsidR="00410D4A" w:rsidRPr="00C82250" w:rsidRDefault="00410D4A" w:rsidP="006E3BE1">
      <w:pPr>
        <w:autoSpaceDE w:val="0"/>
        <w:autoSpaceDN w:val="0"/>
        <w:adjustRightInd w:val="0"/>
        <w:spacing w:after="0" w:line="240" w:lineRule="auto"/>
        <w:jc w:val="right"/>
        <w:rPr>
          <w:rFonts w:ascii="PalatinoLinotype" w:hAnsi="PalatinoLinotype" w:cs="PalatinoLinotype"/>
          <w:b/>
          <w:sz w:val="20"/>
          <w:szCs w:val="20"/>
        </w:rPr>
      </w:pPr>
    </w:p>
    <w:p w:rsidR="00410D4A" w:rsidRPr="001A4365" w:rsidRDefault="00410D4A" w:rsidP="00C874DE">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Times New Roman" w:hAnsi="Times New Roman"/>
          <w:b/>
          <w:bCs/>
          <w:sz w:val="24"/>
          <w:szCs w:val="24"/>
        </w:rPr>
      </w:pPr>
      <w:r w:rsidRPr="001A4365">
        <w:rPr>
          <w:rFonts w:ascii="Times New Roman" w:hAnsi="Times New Roman"/>
          <w:b/>
          <w:bCs/>
          <w:sz w:val="24"/>
          <w:szCs w:val="24"/>
        </w:rPr>
        <w:t xml:space="preserve">ISTANZA  </w:t>
      </w:r>
      <w:proofErr w:type="spellStart"/>
      <w:r w:rsidRPr="001A4365">
        <w:rPr>
          <w:rFonts w:ascii="Times New Roman" w:hAnsi="Times New Roman"/>
          <w:b/>
          <w:bCs/>
          <w:sz w:val="24"/>
          <w:szCs w:val="24"/>
        </w:rPr>
        <w:t>DI</w:t>
      </w:r>
      <w:proofErr w:type="spellEnd"/>
      <w:r w:rsidRPr="001A4365">
        <w:rPr>
          <w:rFonts w:ascii="Times New Roman" w:hAnsi="Times New Roman"/>
          <w:b/>
          <w:bCs/>
          <w:sz w:val="24"/>
          <w:szCs w:val="24"/>
        </w:rPr>
        <w:t xml:space="preserve"> PARTECIPAZIONE</w:t>
      </w:r>
    </w:p>
    <w:p w:rsidR="00410D4A" w:rsidRDefault="00410D4A" w:rsidP="006E3BE1">
      <w:pPr>
        <w:autoSpaceDE w:val="0"/>
        <w:autoSpaceDN w:val="0"/>
        <w:adjustRightInd w:val="0"/>
        <w:spacing w:after="0" w:line="240" w:lineRule="auto"/>
        <w:rPr>
          <w:rFonts w:ascii="PalatinoLinotype,Bold" w:hAnsi="PalatinoLinotype,Bold" w:cs="PalatinoLinotype,Bold"/>
          <w:b/>
          <w:bCs/>
        </w:rPr>
      </w:pPr>
    </w:p>
    <w:p w:rsidR="00410D4A" w:rsidRDefault="00410D4A" w:rsidP="00C661D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PalatinoLinotype,Bold" w:hAnsi="PalatinoLinotype,Bold" w:cs="PalatinoLinotype,Bold"/>
          <w:b/>
          <w:bCs/>
        </w:rPr>
      </w:pPr>
      <w:r>
        <w:rPr>
          <w:rFonts w:ascii="PalatinoLinotype,Bold" w:hAnsi="PalatinoLinotype,Bold" w:cs="PalatinoLinotype,Bold"/>
          <w:b/>
          <w:bCs/>
        </w:rPr>
        <w:t>Stazione appaltante: Comune di Biella</w:t>
      </w:r>
    </w:p>
    <w:p w:rsidR="00410D4A" w:rsidRDefault="00410D4A" w:rsidP="008C04EE">
      <w:pPr>
        <w:pBdr>
          <w:top w:val="single" w:sz="4" w:space="1" w:color="auto"/>
          <w:left w:val="single" w:sz="4" w:space="4" w:color="auto"/>
          <w:bottom w:val="single" w:sz="4" w:space="1" w:color="auto"/>
          <w:right w:val="single" w:sz="4" w:space="4" w:color="auto"/>
        </w:pBdr>
        <w:spacing w:after="0" w:line="240" w:lineRule="auto"/>
        <w:jc w:val="both"/>
        <w:rPr>
          <w:rFonts w:ascii="PalatinoLinotype,Italic" w:hAnsi="PalatinoLinotype,Italic" w:cs="PalatinoLinotype,Italic"/>
          <w:i/>
          <w:iCs/>
          <w:szCs w:val="18"/>
        </w:rPr>
      </w:pPr>
      <w:r w:rsidRPr="00471BB7">
        <w:rPr>
          <w:rFonts w:ascii="Times New Roman" w:hAnsi="Times New Roman"/>
          <w:b/>
          <w:sz w:val="24"/>
          <w:szCs w:val="24"/>
        </w:rPr>
        <w:t xml:space="preserve">GARA A PROCEDURA APERTA  PER L’ AFFIDAMENTO SERVIZIO LUDOTECA “GIOCOLANDIA” DEL COMUNE </w:t>
      </w:r>
      <w:proofErr w:type="spellStart"/>
      <w:r w:rsidRPr="00471BB7">
        <w:rPr>
          <w:rFonts w:ascii="Times New Roman" w:hAnsi="Times New Roman"/>
          <w:b/>
          <w:sz w:val="24"/>
          <w:szCs w:val="24"/>
        </w:rPr>
        <w:t>DI</w:t>
      </w:r>
      <w:proofErr w:type="spellEnd"/>
      <w:r w:rsidRPr="00471BB7">
        <w:rPr>
          <w:rFonts w:ascii="Times New Roman" w:hAnsi="Times New Roman"/>
          <w:b/>
          <w:sz w:val="24"/>
          <w:szCs w:val="24"/>
        </w:rPr>
        <w:t xml:space="preserve"> BIELLA</w:t>
      </w:r>
      <w:r>
        <w:rPr>
          <w:rFonts w:ascii="Times New Roman" w:hAnsi="Times New Roman"/>
          <w:b/>
          <w:sz w:val="24"/>
          <w:szCs w:val="24"/>
        </w:rPr>
        <w:t xml:space="preserve">     </w:t>
      </w:r>
      <w:r w:rsidRPr="006E3BE1">
        <w:rPr>
          <w:rFonts w:ascii="PalatinoLinotype,Italic" w:hAnsi="PalatinoLinotype,Italic" w:cs="PalatinoLinotype,Italic"/>
          <w:i/>
          <w:iCs/>
          <w:szCs w:val="18"/>
        </w:rPr>
        <w:t>CIG</w:t>
      </w:r>
      <w:r w:rsidR="00454ECE">
        <w:rPr>
          <w:rFonts w:ascii="PalatinoLinotype,Italic" w:hAnsi="PalatinoLinotype,Italic" w:cs="PalatinoLinotype,Italic"/>
          <w:i/>
          <w:iCs/>
          <w:szCs w:val="18"/>
        </w:rPr>
        <w:t xml:space="preserve"> </w:t>
      </w:r>
      <w:r w:rsidR="00454ECE">
        <w:rPr>
          <w:b/>
        </w:rPr>
        <w:t>6777709666</w:t>
      </w:r>
    </w:p>
    <w:p w:rsidR="00BE6CE1" w:rsidRPr="006E3BE1" w:rsidRDefault="00BE6CE1" w:rsidP="008C04EE">
      <w:pPr>
        <w:pBdr>
          <w:top w:val="single" w:sz="4" w:space="1" w:color="auto"/>
          <w:left w:val="single" w:sz="4" w:space="4" w:color="auto"/>
          <w:bottom w:val="single" w:sz="4" w:space="1" w:color="auto"/>
          <w:right w:val="single" w:sz="4" w:space="4" w:color="auto"/>
        </w:pBdr>
        <w:spacing w:after="0" w:line="240" w:lineRule="auto"/>
        <w:jc w:val="both"/>
        <w:rPr>
          <w:rFonts w:ascii="PalatinoLinotype,Italic" w:hAnsi="PalatinoLinotype,Italic" w:cs="PalatinoLinotype,Italic"/>
          <w:i/>
          <w:iCs/>
          <w:szCs w:val="18"/>
        </w:rPr>
      </w:pPr>
    </w:p>
    <w:p w:rsidR="00410D4A" w:rsidRDefault="00410D4A" w:rsidP="00C661DB">
      <w:pPr>
        <w:autoSpaceDE w:val="0"/>
        <w:autoSpaceDN w:val="0"/>
        <w:adjustRightInd w:val="0"/>
        <w:spacing w:after="0" w:line="240" w:lineRule="auto"/>
        <w:jc w:val="center"/>
        <w:rPr>
          <w:rFonts w:ascii="PalatinoLinotype,Italic" w:hAnsi="PalatinoLinotype,Italic" w:cs="PalatinoLinotype,Italic"/>
          <w:i/>
          <w:iCs/>
          <w:sz w:val="18"/>
          <w:szCs w:val="18"/>
        </w:rPr>
      </w:pPr>
    </w:p>
    <w:p w:rsidR="00410D4A" w:rsidRDefault="00410D4A" w:rsidP="006E3BE1">
      <w:pPr>
        <w:autoSpaceDE w:val="0"/>
        <w:autoSpaceDN w:val="0"/>
        <w:adjustRightInd w:val="0"/>
        <w:spacing w:after="0" w:line="240" w:lineRule="auto"/>
        <w:rPr>
          <w:rFonts w:ascii="PalatinoLinotype" w:hAnsi="PalatinoLinotype" w:cs="PalatinoLinotype"/>
          <w:sz w:val="20"/>
          <w:szCs w:val="20"/>
        </w:rPr>
      </w:pPr>
    </w:p>
    <w:p w:rsidR="00410D4A" w:rsidRDefault="00410D4A" w:rsidP="006E3BE1">
      <w:pPr>
        <w:autoSpaceDE w:val="0"/>
        <w:autoSpaceDN w:val="0"/>
        <w:adjustRightInd w:val="0"/>
        <w:spacing w:after="0" w:line="240" w:lineRule="auto"/>
        <w:rPr>
          <w:rFonts w:ascii="PalatinoLinotype" w:hAnsi="PalatinoLinotype" w:cs="PalatinoLinotype"/>
          <w:sz w:val="20"/>
          <w:szCs w:val="20"/>
        </w:rPr>
      </w:pPr>
    </w:p>
    <w:p w:rsidR="00410D4A" w:rsidRPr="001A4365" w:rsidRDefault="00410D4A" w:rsidP="007F7E50">
      <w:pPr>
        <w:autoSpaceDE w:val="0"/>
        <w:autoSpaceDN w:val="0"/>
        <w:adjustRightInd w:val="0"/>
        <w:spacing w:after="0" w:line="360" w:lineRule="auto"/>
        <w:rPr>
          <w:rFonts w:ascii="Times New Roman" w:hAnsi="Times New Roman"/>
          <w:sz w:val="24"/>
          <w:szCs w:val="24"/>
        </w:rPr>
      </w:pPr>
      <w:r w:rsidRPr="001A4365">
        <w:rPr>
          <w:rFonts w:ascii="Times New Roman" w:hAnsi="Times New Roman"/>
          <w:sz w:val="24"/>
          <w:szCs w:val="24"/>
        </w:rPr>
        <w:t>Il sottoscritto _________________________ nato   ____________________ il _______________</w:t>
      </w:r>
    </w:p>
    <w:p w:rsidR="00410D4A" w:rsidRPr="001A4365" w:rsidRDefault="00410D4A" w:rsidP="007F7E50">
      <w:pPr>
        <w:autoSpaceDE w:val="0"/>
        <w:autoSpaceDN w:val="0"/>
        <w:adjustRightInd w:val="0"/>
        <w:spacing w:after="0" w:line="360" w:lineRule="auto"/>
        <w:rPr>
          <w:rFonts w:ascii="Times New Roman" w:hAnsi="Times New Roman"/>
          <w:i/>
          <w:iCs/>
          <w:sz w:val="24"/>
          <w:szCs w:val="24"/>
        </w:rPr>
      </w:pPr>
      <w:r w:rsidRPr="001A4365">
        <w:rPr>
          <w:rFonts w:ascii="Times New Roman" w:hAnsi="Times New Roman"/>
          <w:sz w:val="24"/>
          <w:szCs w:val="24"/>
        </w:rPr>
        <w:t>in qualità di</w:t>
      </w:r>
      <w:r w:rsidRPr="001A4365">
        <w:rPr>
          <w:rFonts w:ascii="Times New Roman" w:hAnsi="Times New Roman"/>
          <w:iCs/>
          <w:sz w:val="24"/>
          <w:szCs w:val="24"/>
        </w:rPr>
        <w:t xml:space="preserve"> </w:t>
      </w:r>
      <w:r>
        <w:rPr>
          <w:rFonts w:ascii="Times New Roman" w:hAnsi="Times New Roman"/>
          <w:iCs/>
          <w:sz w:val="24"/>
          <w:szCs w:val="24"/>
        </w:rPr>
        <w:t xml:space="preserve"> (</w:t>
      </w:r>
      <w:r w:rsidRPr="00891F2C">
        <w:rPr>
          <w:rFonts w:ascii="Times New Roman" w:hAnsi="Times New Roman"/>
          <w:i/>
          <w:iCs/>
          <w:sz w:val="24"/>
          <w:szCs w:val="24"/>
        </w:rPr>
        <w:t>carica sociale</w:t>
      </w:r>
      <w:r>
        <w:rPr>
          <w:rFonts w:ascii="Times New Roman" w:hAnsi="Times New Roman"/>
          <w:iCs/>
          <w:sz w:val="24"/>
          <w:szCs w:val="24"/>
        </w:rPr>
        <w:t xml:space="preserve"> )____________________ della società </w:t>
      </w:r>
      <w:r w:rsidRPr="001A4365">
        <w:rPr>
          <w:rFonts w:ascii="Times New Roman" w:hAnsi="Times New Roman"/>
          <w:sz w:val="24"/>
          <w:szCs w:val="24"/>
        </w:rPr>
        <w:t>______</w:t>
      </w:r>
      <w:r>
        <w:rPr>
          <w:rFonts w:ascii="Times New Roman" w:hAnsi="Times New Roman"/>
          <w:sz w:val="24"/>
          <w:szCs w:val="24"/>
        </w:rPr>
        <w:t>__________________</w:t>
      </w:r>
    </w:p>
    <w:p w:rsidR="00410D4A" w:rsidRDefault="00410D4A" w:rsidP="007F7E50">
      <w:pPr>
        <w:autoSpaceDE w:val="0"/>
        <w:autoSpaceDN w:val="0"/>
        <w:adjustRightInd w:val="0"/>
        <w:spacing w:after="0" w:line="360" w:lineRule="auto"/>
        <w:ind w:right="-143"/>
        <w:rPr>
          <w:rFonts w:ascii="Times New Roman" w:hAnsi="Times New Roman"/>
          <w:sz w:val="24"/>
          <w:szCs w:val="24"/>
        </w:rPr>
      </w:pPr>
      <w:r w:rsidRPr="001A4365">
        <w:rPr>
          <w:rFonts w:ascii="Times New Roman" w:hAnsi="Times New Roman"/>
          <w:sz w:val="24"/>
          <w:szCs w:val="24"/>
        </w:rPr>
        <w:t>con sede legale</w:t>
      </w:r>
      <w:r>
        <w:rPr>
          <w:rFonts w:ascii="Times New Roman" w:hAnsi="Times New Roman"/>
          <w:sz w:val="24"/>
          <w:szCs w:val="24"/>
        </w:rPr>
        <w:t>_____________________________________ sede operativa __________________</w:t>
      </w:r>
    </w:p>
    <w:p w:rsidR="00410D4A" w:rsidRPr="001A4365" w:rsidRDefault="00410D4A" w:rsidP="007F7E50">
      <w:pPr>
        <w:autoSpaceDE w:val="0"/>
        <w:autoSpaceDN w:val="0"/>
        <w:adjustRightInd w:val="0"/>
        <w:spacing w:after="0" w:line="360" w:lineRule="auto"/>
        <w:ind w:right="-143"/>
        <w:rPr>
          <w:rFonts w:ascii="Times New Roman" w:hAnsi="Times New Roman"/>
          <w:sz w:val="24"/>
          <w:szCs w:val="24"/>
        </w:rPr>
      </w:pPr>
      <w:r>
        <w:rPr>
          <w:rFonts w:ascii="Times New Roman" w:hAnsi="Times New Roman"/>
          <w:sz w:val="24"/>
          <w:szCs w:val="24"/>
        </w:rPr>
        <w:t>n.ro telefono ____________________________N. fax _________________________________</w:t>
      </w:r>
      <w:r w:rsidR="007F7E50">
        <w:rPr>
          <w:rFonts w:ascii="Times New Roman" w:hAnsi="Times New Roman"/>
          <w:sz w:val="24"/>
          <w:szCs w:val="24"/>
        </w:rPr>
        <w:t>__</w:t>
      </w:r>
    </w:p>
    <w:p w:rsidR="00410D4A" w:rsidRPr="001A4365" w:rsidRDefault="00410D4A" w:rsidP="007F7E50">
      <w:pPr>
        <w:autoSpaceDE w:val="0"/>
        <w:autoSpaceDN w:val="0"/>
        <w:adjustRightInd w:val="0"/>
        <w:spacing w:after="0" w:line="360" w:lineRule="auto"/>
        <w:rPr>
          <w:rFonts w:ascii="Times New Roman" w:hAnsi="Times New Roman"/>
          <w:sz w:val="24"/>
          <w:szCs w:val="24"/>
        </w:rPr>
      </w:pPr>
      <w:r w:rsidRPr="001A4365">
        <w:rPr>
          <w:rFonts w:ascii="Times New Roman" w:hAnsi="Times New Roman"/>
          <w:sz w:val="24"/>
          <w:szCs w:val="24"/>
        </w:rPr>
        <w:t>Partita IVA ___________________________ Codice Fiscale ___________</w:t>
      </w:r>
      <w:r w:rsidR="007F7E50">
        <w:rPr>
          <w:rFonts w:ascii="Times New Roman" w:hAnsi="Times New Roman"/>
          <w:sz w:val="24"/>
          <w:szCs w:val="24"/>
        </w:rPr>
        <w:t>__________</w:t>
      </w:r>
      <w:r w:rsidRPr="001A4365">
        <w:rPr>
          <w:rFonts w:ascii="Times New Roman" w:hAnsi="Times New Roman"/>
          <w:sz w:val="24"/>
          <w:szCs w:val="24"/>
        </w:rPr>
        <w:t>________</w:t>
      </w:r>
    </w:p>
    <w:p w:rsidR="00410D4A" w:rsidRDefault="00410D4A" w:rsidP="00F535A2">
      <w:pPr>
        <w:autoSpaceDE w:val="0"/>
        <w:autoSpaceDN w:val="0"/>
        <w:adjustRightInd w:val="0"/>
        <w:spacing w:after="0" w:line="240" w:lineRule="auto"/>
        <w:jc w:val="center"/>
        <w:rPr>
          <w:rFonts w:ascii="Garamond" w:hAnsi="Garamond" w:cs="PalatinoLinotype,Bold"/>
          <w:b/>
          <w:bCs/>
          <w:sz w:val="24"/>
          <w:szCs w:val="24"/>
        </w:rPr>
      </w:pPr>
    </w:p>
    <w:p w:rsidR="00410D4A" w:rsidRDefault="00410D4A" w:rsidP="00F535A2">
      <w:pPr>
        <w:autoSpaceDE w:val="0"/>
        <w:autoSpaceDN w:val="0"/>
        <w:adjustRightInd w:val="0"/>
        <w:spacing w:after="0" w:line="240" w:lineRule="auto"/>
        <w:jc w:val="center"/>
        <w:rPr>
          <w:rFonts w:ascii="Times New Roman" w:hAnsi="Times New Roman"/>
          <w:b/>
          <w:bCs/>
          <w:sz w:val="24"/>
          <w:szCs w:val="24"/>
        </w:rPr>
      </w:pPr>
      <w:r w:rsidRPr="001A4365">
        <w:rPr>
          <w:rFonts w:ascii="Times New Roman" w:hAnsi="Times New Roman"/>
          <w:b/>
          <w:bCs/>
          <w:sz w:val="24"/>
          <w:szCs w:val="24"/>
        </w:rPr>
        <w:t xml:space="preserve">CHIEDE </w:t>
      </w:r>
    </w:p>
    <w:p w:rsidR="00410D4A" w:rsidRPr="00891F2C" w:rsidRDefault="00410D4A" w:rsidP="00891F2C">
      <w:pPr>
        <w:autoSpaceDE w:val="0"/>
        <w:autoSpaceDN w:val="0"/>
        <w:adjustRightInd w:val="0"/>
        <w:spacing w:after="0" w:line="240" w:lineRule="auto"/>
        <w:rPr>
          <w:rFonts w:ascii="Times New Roman" w:hAnsi="Times New Roman"/>
          <w:bCs/>
          <w:szCs w:val="24"/>
        </w:rPr>
      </w:pPr>
      <w:r w:rsidRPr="00891F2C">
        <w:rPr>
          <w:rFonts w:ascii="Times New Roman" w:hAnsi="Times New Roman"/>
          <w:bCs/>
          <w:szCs w:val="24"/>
        </w:rPr>
        <w:t xml:space="preserve">di partecipare alla gara in oggetto come </w:t>
      </w:r>
    </w:p>
    <w:p w:rsidR="00410D4A" w:rsidRPr="00B34623" w:rsidRDefault="00410D4A" w:rsidP="00891F2C">
      <w:pPr>
        <w:autoSpaceDE w:val="0"/>
        <w:autoSpaceDN w:val="0"/>
        <w:adjustRightInd w:val="0"/>
        <w:spacing w:after="0" w:line="240" w:lineRule="auto"/>
        <w:rPr>
          <w:rFonts w:ascii="Garamond" w:hAnsi="Garamond" w:cs="PalatinoLinotype,Bold"/>
          <w:b/>
          <w:bCs/>
          <w:szCs w:val="24"/>
        </w:rPr>
      </w:pPr>
      <w:r w:rsidRPr="00B34623">
        <w:rPr>
          <w:rFonts w:ascii="Garamond" w:hAnsi="Garamond" w:cs="PalatinoLinotype,Bold"/>
          <w:b/>
          <w:bCs/>
          <w:i/>
          <w:szCs w:val="24"/>
        </w:rPr>
        <w:t>(</w:t>
      </w:r>
      <w:r w:rsidRPr="001A4365">
        <w:rPr>
          <w:rFonts w:ascii="Times New Roman" w:hAnsi="Times New Roman"/>
          <w:b/>
          <w:bCs/>
          <w:i/>
          <w:sz w:val="24"/>
          <w:szCs w:val="24"/>
        </w:rPr>
        <w:t>crociare la voce interessata</w:t>
      </w:r>
      <w:r w:rsidRPr="00B34623">
        <w:rPr>
          <w:rFonts w:ascii="Garamond" w:hAnsi="Garamond" w:cs="PalatinoLinotype,Bold"/>
          <w:b/>
          <w:bCs/>
          <w:szCs w:val="24"/>
        </w:rPr>
        <w:t>)</w:t>
      </w:r>
    </w:p>
    <w:p w:rsidR="00410D4A" w:rsidRDefault="00410D4A" w:rsidP="00F535A2">
      <w:pPr>
        <w:autoSpaceDE w:val="0"/>
        <w:autoSpaceDN w:val="0"/>
        <w:adjustRightInd w:val="0"/>
        <w:spacing w:after="0" w:line="240" w:lineRule="auto"/>
        <w:jc w:val="center"/>
        <w:rPr>
          <w:rFonts w:ascii="PalatinoLinotype,Bold" w:hAnsi="PalatinoLinotype,Bold" w:cs="PalatinoLinotype,Bold"/>
          <w:b/>
          <w:bCs/>
          <w:sz w:val="20"/>
          <w:szCs w:val="20"/>
        </w:rPr>
      </w:pPr>
    </w:p>
    <w:p w:rsidR="00410D4A" w:rsidRDefault="00410D4A" w:rsidP="00891F2C">
      <w:pPr>
        <w:jc w:val="both"/>
        <w:rPr>
          <w:rFonts w:ascii="Garamond" w:hAnsi="Garamond"/>
          <w:sz w:val="24"/>
          <w:szCs w:val="24"/>
        </w:rPr>
      </w:pPr>
      <w:r w:rsidRPr="006C3179">
        <w:rPr>
          <w:rFonts w:ascii="Garamond" w:hAnsi="Garamond"/>
          <w:sz w:val="24"/>
          <w:szCs w:val="24"/>
        </w:rPr>
        <w:t>di partecipare alla gara di cui all’oggetto</w:t>
      </w:r>
      <w:r>
        <w:rPr>
          <w:rFonts w:ascii="Garamond" w:hAnsi="Garamond"/>
          <w:sz w:val="24"/>
          <w:szCs w:val="24"/>
        </w:rPr>
        <w:t xml:space="preserve"> in qualità di:</w:t>
      </w:r>
    </w:p>
    <w:p w:rsidR="00410D4A" w:rsidRPr="008A138A" w:rsidRDefault="00410D4A" w:rsidP="00891F2C">
      <w:pPr>
        <w:autoSpaceDE w:val="0"/>
        <w:autoSpaceDN w:val="0"/>
        <w:adjustRightInd w:val="0"/>
        <w:spacing w:after="120"/>
        <w:rPr>
          <w:rFonts w:ascii="Times New Roman" w:hAnsi="Times New Roman"/>
          <w:bCs/>
          <w:szCs w:val="24"/>
        </w:rPr>
      </w:pPr>
      <w:r w:rsidRPr="008A138A">
        <w:rPr>
          <w:rFonts w:ascii="Times New Roman" w:hAnsi="Times New Roman"/>
          <w:bCs/>
          <w:sz w:val="36"/>
          <w:szCs w:val="24"/>
        </w:rPr>
        <w:t>□</w:t>
      </w:r>
      <w:r w:rsidRPr="008A138A">
        <w:rPr>
          <w:rFonts w:ascii="Times New Roman" w:hAnsi="Times New Roman"/>
          <w:bCs/>
          <w:szCs w:val="24"/>
        </w:rPr>
        <w:t xml:space="preserve"> Impresa individuale (D.Lgs. 50/2016 art. 45 – comma 2 - lett. a);</w:t>
      </w:r>
    </w:p>
    <w:p w:rsidR="00410D4A" w:rsidRPr="008A138A" w:rsidRDefault="00410D4A" w:rsidP="00891F2C">
      <w:pPr>
        <w:autoSpaceDE w:val="0"/>
        <w:autoSpaceDN w:val="0"/>
        <w:adjustRightInd w:val="0"/>
        <w:spacing w:after="120"/>
        <w:rPr>
          <w:rFonts w:ascii="Times New Roman" w:hAnsi="Times New Roman"/>
          <w:bCs/>
          <w:szCs w:val="24"/>
        </w:rPr>
      </w:pPr>
      <w:r w:rsidRPr="008A138A">
        <w:rPr>
          <w:rFonts w:ascii="Times New Roman" w:hAnsi="Times New Roman"/>
          <w:bCs/>
          <w:sz w:val="40"/>
          <w:szCs w:val="24"/>
        </w:rPr>
        <w:t>□</w:t>
      </w:r>
      <w:r w:rsidRPr="008A138A">
        <w:rPr>
          <w:rFonts w:ascii="Times New Roman" w:hAnsi="Times New Roman"/>
          <w:bCs/>
          <w:szCs w:val="24"/>
        </w:rPr>
        <w:t xml:space="preserve"> Società, specificare tipo _______________________________;</w:t>
      </w:r>
    </w:p>
    <w:p w:rsidR="00410D4A" w:rsidRPr="008A138A" w:rsidRDefault="00410D4A" w:rsidP="00891F2C">
      <w:pPr>
        <w:autoSpaceDE w:val="0"/>
        <w:autoSpaceDN w:val="0"/>
        <w:adjustRightInd w:val="0"/>
        <w:spacing w:after="120"/>
        <w:rPr>
          <w:rFonts w:ascii="Times New Roman" w:hAnsi="Times New Roman"/>
          <w:bCs/>
          <w:szCs w:val="24"/>
        </w:rPr>
      </w:pPr>
      <w:r w:rsidRPr="008A138A">
        <w:rPr>
          <w:rFonts w:ascii="Times New Roman" w:hAnsi="Times New Roman"/>
          <w:bCs/>
          <w:sz w:val="40"/>
          <w:szCs w:val="24"/>
        </w:rPr>
        <w:t>□</w:t>
      </w:r>
      <w:r w:rsidRPr="008A138A">
        <w:rPr>
          <w:rFonts w:ascii="Times New Roman" w:hAnsi="Times New Roman"/>
          <w:bCs/>
          <w:szCs w:val="24"/>
        </w:rPr>
        <w:t xml:space="preserve"> Consorzio fra società cooperativa di produzione e lavoro (D.Lgs. 50/2016 art. 45 – comma 2 - lett. b);</w:t>
      </w:r>
    </w:p>
    <w:p w:rsidR="00410D4A" w:rsidRPr="008A138A" w:rsidRDefault="00410D4A" w:rsidP="00891F2C">
      <w:pPr>
        <w:autoSpaceDE w:val="0"/>
        <w:autoSpaceDN w:val="0"/>
        <w:adjustRightInd w:val="0"/>
        <w:spacing w:after="120"/>
        <w:rPr>
          <w:rFonts w:ascii="Times New Roman" w:hAnsi="Times New Roman"/>
          <w:bCs/>
          <w:szCs w:val="24"/>
        </w:rPr>
      </w:pPr>
      <w:r w:rsidRPr="008A138A">
        <w:rPr>
          <w:rFonts w:ascii="Times New Roman" w:hAnsi="Times New Roman"/>
          <w:bCs/>
          <w:sz w:val="40"/>
          <w:szCs w:val="24"/>
        </w:rPr>
        <w:t>□</w:t>
      </w:r>
      <w:r w:rsidRPr="008A138A">
        <w:rPr>
          <w:rFonts w:ascii="Times New Roman" w:hAnsi="Times New Roman"/>
          <w:bCs/>
          <w:szCs w:val="24"/>
        </w:rPr>
        <w:t xml:space="preserve"> Consorzio tra imprese artigiane (D.Lgs. 50/2016 art. 45 – comma 2 - lett. b);</w:t>
      </w:r>
    </w:p>
    <w:p w:rsidR="00410D4A" w:rsidRPr="008A138A" w:rsidRDefault="00410D4A" w:rsidP="00891F2C">
      <w:pPr>
        <w:autoSpaceDE w:val="0"/>
        <w:autoSpaceDN w:val="0"/>
        <w:adjustRightInd w:val="0"/>
        <w:spacing w:after="120"/>
        <w:rPr>
          <w:rFonts w:ascii="Times New Roman" w:hAnsi="Times New Roman"/>
          <w:bCs/>
          <w:szCs w:val="24"/>
        </w:rPr>
      </w:pPr>
      <w:r w:rsidRPr="008A138A">
        <w:rPr>
          <w:rFonts w:ascii="Times New Roman" w:hAnsi="Times New Roman"/>
          <w:bCs/>
          <w:sz w:val="40"/>
          <w:szCs w:val="24"/>
        </w:rPr>
        <w:t>□</w:t>
      </w:r>
      <w:r w:rsidRPr="008A138A">
        <w:rPr>
          <w:rFonts w:ascii="Times New Roman" w:hAnsi="Times New Roman"/>
          <w:bCs/>
          <w:szCs w:val="24"/>
        </w:rPr>
        <w:t xml:space="preserve"> Consorzio stabile (D.Lgs. 50/2016 art. 45 – comma 2 - lett. c);</w:t>
      </w:r>
    </w:p>
    <w:p w:rsidR="00410D4A" w:rsidRPr="008A138A" w:rsidRDefault="00410D4A" w:rsidP="00891F2C">
      <w:pPr>
        <w:autoSpaceDE w:val="0"/>
        <w:autoSpaceDN w:val="0"/>
        <w:adjustRightInd w:val="0"/>
        <w:spacing w:after="120"/>
        <w:rPr>
          <w:rFonts w:ascii="Times New Roman" w:hAnsi="Times New Roman"/>
          <w:bCs/>
          <w:szCs w:val="24"/>
        </w:rPr>
      </w:pPr>
      <w:r w:rsidRPr="008A138A">
        <w:rPr>
          <w:rFonts w:ascii="Times New Roman" w:hAnsi="Times New Roman"/>
          <w:bCs/>
          <w:sz w:val="36"/>
          <w:szCs w:val="24"/>
        </w:rPr>
        <w:t>□</w:t>
      </w:r>
      <w:r w:rsidRPr="008A138A">
        <w:rPr>
          <w:rFonts w:ascii="Times New Roman" w:hAnsi="Times New Roman"/>
          <w:bCs/>
          <w:szCs w:val="24"/>
        </w:rPr>
        <w:t xml:space="preserve"> Mandataria di un raggruppamento temporaneo (D.Lgs. 50/2016 art. 45 – comma 2 - lett. d);</w:t>
      </w:r>
    </w:p>
    <w:p w:rsidR="00410D4A" w:rsidRPr="008A138A" w:rsidRDefault="00410D4A" w:rsidP="007F7E50">
      <w:pPr>
        <w:autoSpaceDE w:val="0"/>
        <w:autoSpaceDN w:val="0"/>
        <w:adjustRightInd w:val="0"/>
        <w:spacing w:after="0" w:line="240" w:lineRule="auto"/>
        <w:ind w:firstLine="708"/>
        <w:rPr>
          <w:rFonts w:ascii="Times New Roman" w:hAnsi="Times New Roman"/>
          <w:bCs/>
          <w:szCs w:val="24"/>
        </w:rPr>
      </w:pPr>
      <w:r w:rsidRPr="008A138A">
        <w:rPr>
          <w:rFonts w:ascii="Times New Roman" w:hAnsi="Times New Roman"/>
          <w:bCs/>
          <w:sz w:val="28"/>
          <w:szCs w:val="24"/>
        </w:rPr>
        <w:t>□</w:t>
      </w:r>
      <w:r w:rsidRPr="008A138A">
        <w:rPr>
          <w:rFonts w:ascii="Times New Roman" w:hAnsi="Times New Roman"/>
          <w:bCs/>
          <w:sz w:val="40"/>
          <w:szCs w:val="24"/>
        </w:rPr>
        <w:t xml:space="preserve"> </w:t>
      </w:r>
      <w:r w:rsidRPr="008A138A">
        <w:rPr>
          <w:rFonts w:ascii="Times New Roman" w:hAnsi="Times New Roman"/>
          <w:bCs/>
          <w:szCs w:val="24"/>
        </w:rPr>
        <w:t xml:space="preserve">tipo orizzontale </w:t>
      </w:r>
      <w:r w:rsidRPr="008A138A">
        <w:rPr>
          <w:rFonts w:ascii="Times New Roman" w:hAnsi="Times New Roman"/>
          <w:bCs/>
          <w:szCs w:val="24"/>
        </w:rPr>
        <w:tab/>
      </w:r>
      <w:r w:rsidRPr="008A138A">
        <w:rPr>
          <w:rFonts w:ascii="Times New Roman" w:hAnsi="Times New Roman"/>
          <w:bCs/>
          <w:szCs w:val="24"/>
        </w:rPr>
        <w:tab/>
      </w:r>
      <w:r w:rsidRPr="008A138A">
        <w:rPr>
          <w:rFonts w:ascii="Times New Roman" w:hAnsi="Times New Roman"/>
          <w:bCs/>
          <w:sz w:val="28"/>
          <w:szCs w:val="24"/>
        </w:rPr>
        <w:t>□</w:t>
      </w:r>
      <w:r w:rsidRPr="008A138A">
        <w:rPr>
          <w:rFonts w:ascii="Times New Roman" w:hAnsi="Times New Roman"/>
          <w:bCs/>
          <w:szCs w:val="24"/>
        </w:rPr>
        <w:t xml:space="preserve"> tipo verticale</w:t>
      </w:r>
      <w:r w:rsidRPr="008A138A">
        <w:rPr>
          <w:rFonts w:ascii="Times New Roman" w:hAnsi="Times New Roman"/>
          <w:bCs/>
          <w:szCs w:val="24"/>
        </w:rPr>
        <w:tab/>
      </w:r>
      <w:r w:rsidRPr="008A138A">
        <w:rPr>
          <w:rFonts w:ascii="Times New Roman" w:hAnsi="Times New Roman"/>
          <w:bCs/>
          <w:szCs w:val="24"/>
        </w:rPr>
        <w:tab/>
      </w:r>
      <w:r w:rsidRPr="008A138A">
        <w:rPr>
          <w:rFonts w:ascii="Times New Roman" w:hAnsi="Times New Roman"/>
          <w:bCs/>
          <w:szCs w:val="24"/>
        </w:rPr>
        <w:tab/>
      </w:r>
      <w:r w:rsidRPr="008A138A">
        <w:rPr>
          <w:rFonts w:ascii="Times New Roman" w:hAnsi="Times New Roman"/>
          <w:bCs/>
          <w:sz w:val="28"/>
          <w:szCs w:val="24"/>
        </w:rPr>
        <w:t>□</w:t>
      </w:r>
      <w:r w:rsidRPr="008A138A">
        <w:rPr>
          <w:rFonts w:ascii="Times New Roman" w:hAnsi="Times New Roman"/>
          <w:bCs/>
          <w:szCs w:val="24"/>
        </w:rPr>
        <w:t xml:space="preserve"> tipo misto</w:t>
      </w:r>
    </w:p>
    <w:p w:rsidR="00410D4A" w:rsidRPr="008A138A" w:rsidRDefault="00410D4A" w:rsidP="007F7E50">
      <w:pPr>
        <w:autoSpaceDE w:val="0"/>
        <w:autoSpaceDN w:val="0"/>
        <w:adjustRightInd w:val="0"/>
        <w:spacing w:after="0" w:line="240" w:lineRule="auto"/>
        <w:ind w:left="1416" w:firstLine="569"/>
        <w:rPr>
          <w:rFonts w:ascii="Times New Roman" w:hAnsi="Times New Roman"/>
          <w:bCs/>
          <w:szCs w:val="24"/>
        </w:rPr>
      </w:pPr>
      <w:r w:rsidRPr="008A138A">
        <w:rPr>
          <w:rFonts w:ascii="Times New Roman" w:hAnsi="Times New Roman"/>
          <w:bCs/>
          <w:sz w:val="32"/>
          <w:szCs w:val="24"/>
        </w:rPr>
        <w:t>□</w:t>
      </w:r>
      <w:r w:rsidRPr="008A138A">
        <w:rPr>
          <w:rFonts w:ascii="Times New Roman" w:hAnsi="Times New Roman"/>
          <w:bCs/>
          <w:szCs w:val="24"/>
        </w:rPr>
        <w:t xml:space="preserve"> costituito</w:t>
      </w:r>
    </w:p>
    <w:p w:rsidR="00410D4A" w:rsidRDefault="00410D4A" w:rsidP="007F7E50">
      <w:pPr>
        <w:autoSpaceDE w:val="0"/>
        <w:autoSpaceDN w:val="0"/>
        <w:adjustRightInd w:val="0"/>
        <w:spacing w:after="0" w:line="240" w:lineRule="auto"/>
        <w:ind w:left="1418" w:firstLine="567"/>
        <w:rPr>
          <w:rFonts w:ascii="Times New Roman" w:hAnsi="Times New Roman"/>
          <w:bCs/>
          <w:szCs w:val="24"/>
        </w:rPr>
      </w:pPr>
      <w:r w:rsidRPr="008A138A">
        <w:rPr>
          <w:rFonts w:ascii="Times New Roman" w:hAnsi="Times New Roman"/>
          <w:bCs/>
          <w:sz w:val="32"/>
          <w:szCs w:val="24"/>
        </w:rPr>
        <w:t>□</w:t>
      </w:r>
      <w:r w:rsidRPr="008A138A">
        <w:rPr>
          <w:rFonts w:ascii="Times New Roman" w:hAnsi="Times New Roman"/>
          <w:bCs/>
          <w:szCs w:val="24"/>
        </w:rPr>
        <w:t xml:space="preserve"> non costituito;</w:t>
      </w:r>
    </w:p>
    <w:p w:rsidR="00BE6CE1" w:rsidRDefault="00BE6CE1" w:rsidP="007F7E50">
      <w:pPr>
        <w:autoSpaceDE w:val="0"/>
        <w:autoSpaceDN w:val="0"/>
        <w:adjustRightInd w:val="0"/>
        <w:spacing w:after="0" w:line="240" w:lineRule="auto"/>
        <w:ind w:left="1418" w:firstLine="567"/>
        <w:rPr>
          <w:rFonts w:ascii="Times New Roman" w:hAnsi="Times New Roman"/>
          <w:bCs/>
          <w:szCs w:val="24"/>
        </w:rPr>
      </w:pPr>
    </w:p>
    <w:p w:rsidR="00E77BC3" w:rsidRDefault="00E77BC3" w:rsidP="007F7E50">
      <w:pPr>
        <w:autoSpaceDE w:val="0"/>
        <w:autoSpaceDN w:val="0"/>
        <w:adjustRightInd w:val="0"/>
        <w:spacing w:after="0" w:line="240" w:lineRule="auto"/>
        <w:ind w:left="1418" w:firstLine="567"/>
        <w:rPr>
          <w:rFonts w:ascii="Times New Roman" w:hAnsi="Times New Roman"/>
          <w:bCs/>
          <w:szCs w:val="24"/>
        </w:rPr>
      </w:pPr>
    </w:p>
    <w:p w:rsidR="00E77BC3" w:rsidRDefault="00E77BC3" w:rsidP="007F7E50">
      <w:pPr>
        <w:autoSpaceDE w:val="0"/>
        <w:autoSpaceDN w:val="0"/>
        <w:adjustRightInd w:val="0"/>
        <w:spacing w:after="0" w:line="240" w:lineRule="auto"/>
        <w:rPr>
          <w:rFonts w:ascii="Times New Roman" w:hAnsi="Times New Roman"/>
          <w:bCs/>
          <w:sz w:val="36"/>
          <w:szCs w:val="24"/>
        </w:rPr>
      </w:pPr>
    </w:p>
    <w:p w:rsidR="00410D4A" w:rsidRDefault="00410D4A" w:rsidP="007F7E50">
      <w:pPr>
        <w:autoSpaceDE w:val="0"/>
        <w:autoSpaceDN w:val="0"/>
        <w:adjustRightInd w:val="0"/>
        <w:spacing w:after="0" w:line="240" w:lineRule="auto"/>
        <w:rPr>
          <w:rFonts w:ascii="Times New Roman" w:hAnsi="Times New Roman"/>
          <w:bCs/>
          <w:szCs w:val="24"/>
        </w:rPr>
      </w:pPr>
      <w:r w:rsidRPr="008A138A">
        <w:rPr>
          <w:rFonts w:ascii="Times New Roman" w:hAnsi="Times New Roman"/>
          <w:bCs/>
          <w:sz w:val="36"/>
          <w:szCs w:val="24"/>
        </w:rPr>
        <w:lastRenderedPageBreak/>
        <w:t>□</w:t>
      </w:r>
      <w:r w:rsidRPr="008A138A">
        <w:rPr>
          <w:rFonts w:ascii="Times New Roman" w:hAnsi="Times New Roman"/>
          <w:bCs/>
          <w:szCs w:val="24"/>
        </w:rPr>
        <w:t xml:space="preserve"> Mandataria di un consorzio ordinario (lett. e, art. 34, D.Lgs. 163/2006);</w:t>
      </w:r>
    </w:p>
    <w:p w:rsidR="00410D4A" w:rsidRPr="008A138A" w:rsidRDefault="00410D4A" w:rsidP="007F7E50">
      <w:pPr>
        <w:autoSpaceDE w:val="0"/>
        <w:autoSpaceDN w:val="0"/>
        <w:adjustRightInd w:val="0"/>
        <w:spacing w:after="0" w:line="240" w:lineRule="auto"/>
        <w:ind w:firstLine="709"/>
        <w:rPr>
          <w:rFonts w:ascii="Times New Roman" w:hAnsi="Times New Roman"/>
          <w:bCs/>
          <w:szCs w:val="24"/>
        </w:rPr>
      </w:pPr>
      <w:r w:rsidRPr="008A138A">
        <w:rPr>
          <w:rFonts w:ascii="Times New Roman" w:hAnsi="Times New Roman"/>
          <w:bCs/>
          <w:sz w:val="28"/>
          <w:szCs w:val="24"/>
        </w:rPr>
        <w:t>□</w:t>
      </w:r>
      <w:r w:rsidRPr="008A138A">
        <w:rPr>
          <w:rFonts w:ascii="Times New Roman" w:hAnsi="Times New Roman"/>
          <w:bCs/>
          <w:szCs w:val="24"/>
        </w:rPr>
        <w:t xml:space="preserve"> costituito </w:t>
      </w:r>
    </w:p>
    <w:p w:rsidR="00410D4A" w:rsidRDefault="00410D4A" w:rsidP="007F7E50">
      <w:pPr>
        <w:autoSpaceDE w:val="0"/>
        <w:autoSpaceDN w:val="0"/>
        <w:adjustRightInd w:val="0"/>
        <w:spacing w:after="0" w:line="240" w:lineRule="auto"/>
        <w:ind w:firstLine="709"/>
        <w:rPr>
          <w:rFonts w:ascii="Times New Roman" w:hAnsi="Times New Roman"/>
          <w:bCs/>
          <w:szCs w:val="24"/>
        </w:rPr>
      </w:pPr>
      <w:r w:rsidRPr="008A138A">
        <w:rPr>
          <w:rFonts w:ascii="Times New Roman" w:hAnsi="Times New Roman"/>
          <w:bCs/>
          <w:sz w:val="28"/>
          <w:szCs w:val="24"/>
        </w:rPr>
        <w:t>□</w:t>
      </w:r>
      <w:r w:rsidRPr="008A138A">
        <w:rPr>
          <w:rFonts w:ascii="Times New Roman" w:hAnsi="Times New Roman"/>
          <w:bCs/>
          <w:szCs w:val="24"/>
        </w:rPr>
        <w:t xml:space="preserve"> non costituito;</w:t>
      </w:r>
    </w:p>
    <w:p w:rsidR="007F7E50" w:rsidRPr="008A138A" w:rsidRDefault="007F7E50" w:rsidP="007F7E50">
      <w:pPr>
        <w:autoSpaceDE w:val="0"/>
        <w:autoSpaceDN w:val="0"/>
        <w:adjustRightInd w:val="0"/>
        <w:spacing w:after="0" w:line="240" w:lineRule="auto"/>
        <w:ind w:firstLine="709"/>
        <w:rPr>
          <w:rFonts w:ascii="Times New Roman" w:hAnsi="Times New Roman"/>
          <w:bCs/>
          <w:szCs w:val="24"/>
        </w:rPr>
      </w:pPr>
    </w:p>
    <w:p w:rsidR="00410D4A" w:rsidRPr="008A138A" w:rsidRDefault="00410D4A" w:rsidP="00891F2C">
      <w:pPr>
        <w:autoSpaceDE w:val="0"/>
        <w:autoSpaceDN w:val="0"/>
        <w:adjustRightInd w:val="0"/>
        <w:rPr>
          <w:rFonts w:ascii="Times New Roman" w:hAnsi="Times New Roman"/>
          <w:bCs/>
          <w:szCs w:val="24"/>
        </w:rPr>
      </w:pPr>
      <w:r w:rsidRPr="008A138A">
        <w:rPr>
          <w:rFonts w:ascii="Times New Roman" w:hAnsi="Times New Roman"/>
          <w:bCs/>
          <w:sz w:val="40"/>
          <w:szCs w:val="24"/>
        </w:rPr>
        <w:t>□</w:t>
      </w:r>
      <w:r w:rsidRPr="008A138A">
        <w:rPr>
          <w:rFonts w:ascii="Times New Roman" w:hAnsi="Times New Roman"/>
          <w:bCs/>
          <w:szCs w:val="24"/>
        </w:rPr>
        <w:t xml:space="preserve"> Aggregazione di imprese di rete (D.Lgs. 50/2016 art. 45 – comma 2 - lett. e);</w:t>
      </w:r>
    </w:p>
    <w:p w:rsidR="00410D4A" w:rsidRPr="008A138A" w:rsidRDefault="00410D4A" w:rsidP="00891F2C">
      <w:pPr>
        <w:autoSpaceDE w:val="0"/>
        <w:autoSpaceDN w:val="0"/>
        <w:adjustRightInd w:val="0"/>
        <w:spacing w:after="120"/>
        <w:ind w:left="709"/>
        <w:jc w:val="both"/>
        <w:rPr>
          <w:rFonts w:ascii="Times New Roman" w:hAnsi="Times New Roman"/>
          <w:bCs/>
          <w:szCs w:val="24"/>
        </w:rPr>
      </w:pPr>
      <w:r w:rsidRPr="008A138A">
        <w:rPr>
          <w:rFonts w:ascii="Times New Roman" w:hAnsi="Times New Roman"/>
          <w:bCs/>
          <w:sz w:val="28"/>
          <w:szCs w:val="24"/>
        </w:rPr>
        <w:t>□</w:t>
      </w:r>
      <w:r w:rsidRPr="008A138A">
        <w:rPr>
          <w:rFonts w:ascii="Times New Roman" w:hAnsi="Times New Roman"/>
          <w:bCs/>
          <w:szCs w:val="24"/>
        </w:rPr>
        <w:t xml:space="preserve"> dotata di un organo comune con potere di rappresentanza e di soggettività giuridica;</w:t>
      </w:r>
    </w:p>
    <w:p w:rsidR="00410D4A" w:rsidRPr="008A138A" w:rsidRDefault="00410D4A" w:rsidP="00891F2C">
      <w:pPr>
        <w:autoSpaceDE w:val="0"/>
        <w:autoSpaceDN w:val="0"/>
        <w:adjustRightInd w:val="0"/>
        <w:spacing w:after="120"/>
        <w:ind w:left="709"/>
        <w:jc w:val="both"/>
        <w:rPr>
          <w:rFonts w:ascii="Times New Roman" w:hAnsi="Times New Roman"/>
          <w:bCs/>
          <w:szCs w:val="24"/>
        </w:rPr>
      </w:pPr>
      <w:r w:rsidRPr="008A138A">
        <w:rPr>
          <w:rFonts w:ascii="Times New Roman" w:hAnsi="Times New Roman"/>
          <w:bCs/>
          <w:sz w:val="28"/>
          <w:szCs w:val="24"/>
        </w:rPr>
        <w:t>□</w:t>
      </w:r>
      <w:r w:rsidRPr="008A138A">
        <w:rPr>
          <w:rFonts w:ascii="Times New Roman" w:hAnsi="Times New Roman"/>
          <w:bCs/>
          <w:szCs w:val="24"/>
        </w:rPr>
        <w:t xml:space="preserve"> dotata di un organo comune con potere di rappresentanza ma priva di soggettività giuridica; </w:t>
      </w:r>
    </w:p>
    <w:p w:rsidR="00410D4A" w:rsidRPr="008A138A" w:rsidRDefault="00410D4A" w:rsidP="00891F2C">
      <w:pPr>
        <w:autoSpaceDE w:val="0"/>
        <w:autoSpaceDN w:val="0"/>
        <w:adjustRightInd w:val="0"/>
        <w:spacing w:after="120"/>
        <w:ind w:left="709"/>
        <w:jc w:val="both"/>
        <w:rPr>
          <w:rFonts w:ascii="Times New Roman" w:hAnsi="Times New Roman"/>
          <w:bCs/>
          <w:szCs w:val="24"/>
        </w:rPr>
      </w:pPr>
      <w:r w:rsidRPr="008A138A">
        <w:rPr>
          <w:rFonts w:ascii="Times New Roman" w:hAnsi="Times New Roman"/>
          <w:bCs/>
          <w:sz w:val="32"/>
          <w:szCs w:val="24"/>
        </w:rPr>
        <w:t>□</w:t>
      </w:r>
      <w:r w:rsidRPr="008A138A">
        <w:rPr>
          <w:rFonts w:ascii="Times New Roman" w:hAnsi="Times New Roman"/>
          <w:bCs/>
          <w:szCs w:val="24"/>
        </w:rPr>
        <w:t xml:space="preserve"> dotata di un organo comune privo del potere di rappresentanza o se la rete è sprovvista di organo comune, ovvero, se l’organo comune è privo dei requisiti di qualificazione richiesti per assumere la veste di mandataria; </w:t>
      </w:r>
    </w:p>
    <w:p w:rsidR="00410D4A" w:rsidRPr="008C04EE" w:rsidRDefault="00410D4A" w:rsidP="00891F2C">
      <w:pPr>
        <w:autoSpaceDE w:val="0"/>
        <w:autoSpaceDN w:val="0"/>
        <w:adjustRightInd w:val="0"/>
        <w:rPr>
          <w:rFonts w:ascii="Times New Roman" w:hAnsi="Times New Roman"/>
          <w:bCs/>
          <w:szCs w:val="24"/>
          <w:lang w:val="en-GB"/>
        </w:rPr>
      </w:pPr>
      <w:r w:rsidRPr="008C04EE">
        <w:rPr>
          <w:rFonts w:ascii="Times New Roman" w:hAnsi="Times New Roman"/>
          <w:bCs/>
          <w:sz w:val="40"/>
          <w:szCs w:val="24"/>
          <w:lang w:val="en-GB"/>
        </w:rPr>
        <w:t>□</w:t>
      </w:r>
      <w:r w:rsidRPr="008C04EE">
        <w:rPr>
          <w:rFonts w:ascii="Times New Roman" w:hAnsi="Times New Roman"/>
          <w:bCs/>
          <w:szCs w:val="24"/>
          <w:lang w:val="en-GB"/>
        </w:rPr>
        <w:t xml:space="preserve"> GEIE (D.Lgs. 50/2016 art. 45 – comma 2 - </w:t>
      </w:r>
      <w:proofErr w:type="spellStart"/>
      <w:r w:rsidRPr="008C04EE">
        <w:rPr>
          <w:rFonts w:ascii="Times New Roman" w:hAnsi="Times New Roman"/>
          <w:bCs/>
          <w:szCs w:val="24"/>
          <w:lang w:val="en-GB"/>
        </w:rPr>
        <w:t>lett.g</w:t>
      </w:r>
      <w:proofErr w:type="spellEnd"/>
      <w:r w:rsidRPr="008C04EE">
        <w:rPr>
          <w:rFonts w:ascii="Times New Roman" w:hAnsi="Times New Roman"/>
          <w:bCs/>
          <w:szCs w:val="24"/>
          <w:lang w:val="en-GB"/>
        </w:rPr>
        <w:t>);</w:t>
      </w:r>
    </w:p>
    <w:p w:rsidR="00410D4A" w:rsidRDefault="00410D4A" w:rsidP="00D61EBB">
      <w:pPr>
        <w:autoSpaceDE w:val="0"/>
        <w:autoSpaceDN w:val="0"/>
        <w:adjustRightInd w:val="0"/>
        <w:spacing w:after="0" w:line="240" w:lineRule="auto"/>
        <w:jc w:val="center"/>
        <w:rPr>
          <w:rFonts w:ascii="Times New Roman" w:hAnsi="Times New Roman"/>
          <w:b/>
          <w:bCs/>
          <w:szCs w:val="24"/>
        </w:rPr>
      </w:pPr>
      <w:r w:rsidRPr="008A138A">
        <w:rPr>
          <w:rFonts w:ascii="Times New Roman" w:hAnsi="Times New Roman"/>
          <w:b/>
          <w:bCs/>
          <w:szCs w:val="24"/>
        </w:rPr>
        <w:t xml:space="preserve">a tal fine </w:t>
      </w:r>
    </w:p>
    <w:p w:rsidR="00410D4A" w:rsidRDefault="00410D4A" w:rsidP="00D61EBB">
      <w:pPr>
        <w:autoSpaceDE w:val="0"/>
        <w:autoSpaceDN w:val="0"/>
        <w:adjustRightInd w:val="0"/>
        <w:spacing w:after="0" w:line="240" w:lineRule="auto"/>
        <w:jc w:val="center"/>
        <w:rPr>
          <w:rFonts w:ascii="Garamond" w:hAnsi="Garamond" w:cs="PalatinoLinotype,Bold"/>
          <w:b/>
          <w:bCs/>
          <w:sz w:val="24"/>
          <w:szCs w:val="24"/>
        </w:rPr>
      </w:pPr>
    </w:p>
    <w:p w:rsidR="00410D4A" w:rsidRDefault="00410D4A" w:rsidP="00D61EBB">
      <w:pPr>
        <w:autoSpaceDE w:val="0"/>
        <w:autoSpaceDN w:val="0"/>
        <w:adjustRightInd w:val="0"/>
        <w:spacing w:after="0" w:line="240" w:lineRule="auto"/>
        <w:jc w:val="center"/>
        <w:rPr>
          <w:rFonts w:ascii="Garamond" w:hAnsi="Garamond" w:cs="PalatinoLinotype,Bold"/>
          <w:b/>
          <w:bCs/>
          <w:sz w:val="24"/>
          <w:szCs w:val="24"/>
        </w:rPr>
      </w:pPr>
      <w:r w:rsidRPr="00D61EBB">
        <w:rPr>
          <w:rFonts w:ascii="Garamond" w:hAnsi="Garamond" w:cs="PalatinoLinotype,Bold"/>
          <w:b/>
          <w:bCs/>
          <w:sz w:val="24"/>
          <w:szCs w:val="24"/>
        </w:rPr>
        <w:t>DICHIARA</w:t>
      </w:r>
    </w:p>
    <w:p w:rsidR="00410D4A" w:rsidRDefault="00410D4A" w:rsidP="00D61EBB">
      <w:pPr>
        <w:autoSpaceDE w:val="0"/>
        <w:autoSpaceDN w:val="0"/>
        <w:adjustRightInd w:val="0"/>
        <w:spacing w:after="0" w:line="240" w:lineRule="auto"/>
        <w:jc w:val="center"/>
        <w:rPr>
          <w:rFonts w:ascii="Garamond" w:hAnsi="Garamond" w:cs="PalatinoLinotype,Bold"/>
          <w:b/>
          <w:bCs/>
          <w:sz w:val="24"/>
          <w:szCs w:val="24"/>
        </w:rPr>
      </w:pPr>
    </w:p>
    <w:p w:rsidR="00BE6CE1" w:rsidRPr="00D61EBB" w:rsidRDefault="00BE6CE1" w:rsidP="00D61EBB">
      <w:pPr>
        <w:autoSpaceDE w:val="0"/>
        <w:autoSpaceDN w:val="0"/>
        <w:adjustRightInd w:val="0"/>
        <w:spacing w:after="0" w:line="240" w:lineRule="auto"/>
        <w:jc w:val="center"/>
        <w:rPr>
          <w:rFonts w:ascii="Garamond" w:hAnsi="Garamond" w:cs="PalatinoLinotype,Bold"/>
          <w:b/>
          <w:bCs/>
          <w:sz w:val="24"/>
          <w:szCs w:val="24"/>
        </w:rPr>
      </w:pPr>
    </w:p>
    <w:p w:rsidR="00410D4A" w:rsidRPr="009543F9"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9543F9">
        <w:rPr>
          <w:rFonts w:ascii="Times New Roman" w:hAnsi="Times New Roman"/>
          <w:bCs/>
          <w:szCs w:val="24"/>
        </w:rPr>
        <w:t>di aver pres</w:t>
      </w:r>
      <w:r w:rsidR="007F7E50">
        <w:rPr>
          <w:rFonts w:ascii="Times New Roman" w:hAnsi="Times New Roman"/>
          <w:bCs/>
          <w:szCs w:val="24"/>
        </w:rPr>
        <w:t>o</w:t>
      </w:r>
      <w:r w:rsidRPr="009543F9">
        <w:rPr>
          <w:rFonts w:ascii="Times New Roman" w:hAnsi="Times New Roman"/>
          <w:bCs/>
          <w:szCs w:val="24"/>
        </w:rPr>
        <w:t xml:space="preserve"> visione e di accettare senza condizioni o riserva alcuna tutte le norme e disposizioni contenute nel bando di Gara, nel capitolato speciale d’appalto e nel disciplinare di gara e relativi allegati</w:t>
      </w:r>
    </w:p>
    <w:p w:rsidR="00410D4A" w:rsidRPr="009543F9" w:rsidRDefault="00410D4A" w:rsidP="00E77BC3">
      <w:pPr>
        <w:autoSpaceDE w:val="0"/>
        <w:autoSpaceDN w:val="0"/>
        <w:adjustRightInd w:val="0"/>
        <w:spacing w:after="0" w:line="360" w:lineRule="auto"/>
        <w:ind w:left="567"/>
        <w:jc w:val="both"/>
        <w:rPr>
          <w:rFonts w:ascii="Times New Roman" w:hAnsi="Times New Roman"/>
          <w:bCs/>
          <w:szCs w:val="24"/>
        </w:rPr>
      </w:pPr>
    </w:p>
    <w:p w:rsidR="00410D4A" w:rsidRPr="009543F9"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9543F9">
        <w:rPr>
          <w:rFonts w:ascii="Times New Roman" w:hAnsi="Times New Roman"/>
          <w:bCs/>
          <w:szCs w:val="24"/>
        </w:rPr>
        <w:t>dichiara remunerativa l’offerta economica presentata giacché per la sua formulazione ha preso atto e tenuto conto:</w:t>
      </w:r>
    </w:p>
    <w:p w:rsidR="00410D4A" w:rsidRPr="009543F9" w:rsidRDefault="00410D4A" w:rsidP="007F7E50">
      <w:pPr>
        <w:numPr>
          <w:ilvl w:val="0"/>
          <w:numId w:val="2"/>
        </w:numPr>
        <w:autoSpaceDE w:val="0"/>
        <w:autoSpaceDN w:val="0"/>
        <w:adjustRightInd w:val="0"/>
        <w:spacing w:after="0" w:line="360" w:lineRule="auto"/>
        <w:ind w:left="709" w:hanging="283"/>
        <w:jc w:val="both"/>
        <w:rPr>
          <w:rFonts w:ascii="Times New Roman" w:hAnsi="Times New Roman"/>
          <w:bCs/>
          <w:szCs w:val="24"/>
        </w:rPr>
      </w:pPr>
      <w:r w:rsidRPr="009543F9">
        <w:rPr>
          <w:rFonts w:ascii="Times New Roman" w:hAnsi="Times New Roman"/>
          <w:bCs/>
          <w:szCs w:val="24"/>
        </w:rPr>
        <w:t>delle condizioni contrattuali e degli oneri compresi quelli eventuali relativi in materia di sicurezza, di assicurazione, di condizioni di lavoro e di previdenza e assistenza in vigore nel luogo dove devono essere svolti i servizi;</w:t>
      </w:r>
    </w:p>
    <w:p w:rsidR="00410D4A" w:rsidRPr="009543F9" w:rsidRDefault="00410D4A" w:rsidP="007F7E50">
      <w:pPr>
        <w:numPr>
          <w:ilvl w:val="0"/>
          <w:numId w:val="2"/>
        </w:numPr>
        <w:autoSpaceDE w:val="0"/>
        <w:autoSpaceDN w:val="0"/>
        <w:adjustRightInd w:val="0"/>
        <w:spacing w:after="0" w:line="360" w:lineRule="auto"/>
        <w:ind w:left="709" w:hanging="283"/>
        <w:jc w:val="both"/>
        <w:rPr>
          <w:rFonts w:ascii="Times New Roman" w:hAnsi="Times New Roman"/>
          <w:bCs/>
          <w:szCs w:val="24"/>
        </w:rPr>
      </w:pPr>
      <w:r w:rsidRPr="009543F9">
        <w:rPr>
          <w:rFonts w:ascii="Times New Roman" w:hAnsi="Times New Roman"/>
          <w:bCs/>
          <w:szCs w:val="24"/>
        </w:rPr>
        <w:t>di tutte le circostanze generali, particolari e locali, nessuna esclusa ed eccettuata, che possono avere influito o influire sia sulla prestazione del servizio, sia sulla determinazione della propria offerta;</w:t>
      </w:r>
    </w:p>
    <w:p w:rsidR="00410D4A" w:rsidRPr="009543F9" w:rsidRDefault="00410D4A" w:rsidP="007F7E50">
      <w:pPr>
        <w:autoSpaceDE w:val="0"/>
        <w:autoSpaceDN w:val="0"/>
        <w:adjustRightInd w:val="0"/>
        <w:spacing w:after="0" w:line="360" w:lineRule="auto"/>
        <w:ind w:left="708"/>
        <w:jc w:val="both"/>
        <w:rPr>
          <w:rFonts w:ascii="Times New Roman" w:hAnsi="Times New Roman"/>
          <w:bCs/>
          <w:szCs w:val="24"/>
        </w:rPr>
      </w:pPr>
    </w:p>
    <w:p w:rsidR="00410D4A" w:rsidRPr="009543F9"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9543F9">
        <w:rPr>
          <w:rFonts w:ascii="Times New Roman" w:hAnsi="Times New Roman"/>
          <w:bCs/>
          <w:szCs w:val="24"/>
        </w:rPr>
        <w:t>di applicare a favore dei lavoratori dipendenti condizioni giuridiche retributive non inferiori a quelle risultanti dai contratti di lavoro;</w:t>
      </w:r>
    </w:p>
    <w:p w:rsidR="00410D4A" w:rsidRPr="007F7E50" w:rsidRDefault="00410D4A" w:rsidP="007F7E50">
      <w:pPr>
        <w:autoSpaceDE w:val="0"/>
        <w:autoSpaceDN w:val="0"/>
        <w:adjustRightInd w:val="0"/>
        <w:spacing w:after="0" w:line="360" w:lineRule="auto"/>
        <w:jc w:val="both"/>
        <w:rPr>
          <w:rFonts w:ascii="Times New Roman" w:hAnsi="Times New Roman"/>
          <w:bCs/>
          <w:sz w:val="18"/>
          <w:szCs w:val="24"/>
        </w:rPr>
      </w:pPr>
    </w:p>
    <w:p w:rsidR="00410D4A" w:rsidRPr="009543F9"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9543F9">
        <w:rPr>
          <w:rFonts w:ascii="Times New Roman" w:hAnsi="Times New Roman"/>
          <w:bCs/>
          <w:szCs w:val="24"/>
        </w:rPr>
        <w:t>di osservare, all’interno della propria azienda, gli obblighi di sicurezza previsti dalla vigente normativa;</w:t>
      </w:r>
    </w:p>
    <w:p w:rsidR="00410D4A" w:rsidRPr="009543F9" w:rsidRDefault="00410D4A" w:rsidP="007F7E50">
      <w:pPr>
        <w:autoSpaceDE w:val="0"/>
        <w:autoSpaceDN w:val="0"/>
        <w:adjustRightInd w:val="0"/>
        <w:spacing w:after="0" w:line="360" w:lineRule="auto"/>
        <w:jc w:val="both"/>
        <w:rPr>
          <w:rFonts w:ascii="Times New Roman" w:hAnsi="Times New Roman"/>
          <w:bCs/>
          <w:szCs w:val="24"/>
        </w:rPr>
      </w:pPr>
    </w:p>
    <w:p w:rsidR="00410D4A" w:rsidRPr="009543F9"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E77BC3">
        <w:rPr>
          <w:rFonts w:ascii="Times New Roman" w:hAnsi="Times New Roman"/>
          <w:bCs/>
          <w:sz w:val="24"/>
          <w:szCs w:val="24"/>
        </w:rPr>
        <w:lastRenderedPageBreak/>
        <w:t>di impegnarsi a dare esecuzione alle prestazioni oggetto del servizio, a far tempo dalla data di comunicazione della avvenuta aggiudicazione, anche in pendenza della stipulazione del contratto</w:t>
      </w:r>
      <w:r w:rsidRPr="009543F9">
        <w:rPr>
          <w:rFonts w:ascii="Times New Roman" w:hAnsi="Times New Roman"/>
          <w:bCs/>
          <w:szCs w:val="24"/>
        </w:rPr>
        <w:t>;</w:t>
      </w:r>
    </w:p>
    <w:p w:rsidR="00410D4A" w:rsidRPr="009543F9" w:rsidRDefault="00410D4A" w:rsidP="007F7E50">
      <w:pPr>
        <w:autoSpaceDE w:val="0"/>
        <w:autoSpaceDN w:val="0"/>
        <w:adjustRightInd w:val="0"/>
        <w:spacing w:after="0" w:line="360" w:lineRule="auto"/>
        <w:jc w:val="both"/>
        <w:rPr>
          <w:rFonts w:ascii="Times New Roman" w:hAnsi="Times New Roman"/>
          <w:bCs/>
          <w:szCs w:val="24"/>
        </w:rPr>
      </w:pPr>
    </w:p>
    <w:p w:rsidR="00410D4A" w:rsidRPr="009543F9"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9543F9">
        <w:rPr>
          <w:rFonts w:ascii="Times New Roman" w:hAnsi="Times New Roman"/>
          <w:bCs/>
          <w:szCs w:val="24"/>
        </w:rPr>
        <w:t>di disporre, per i servizi oggetto dell’affidamento, di figure professionali nella quantità e con le caratteristiche indicate nel Capitolato speciale. Tutto il personale, idoneo dal punto di vista fisico, morale e professionale, e in regola ai sensi di quanto previsto dal DLGS n. 39/2014 in materia di lotta contro l’abuso e lo sfruttamento sessuale dei minori e la pornografia minorile, ed in possesso dei titoli e dei requisiti di onorabilità di essere informato, ai sensi e per gli effetti di cui all’articolo 13 del D.Lgs. 196/2003, che i dati personali raccolti saranno trattati, anche con strumenti informatici, esclusivamente nell’ambito del procedimento per il  quale la presente dichiarazione viene resa</w:t>
      </w:r>
      <w:r>
        <w:rPr>
          <w:rFonts w:ascii="Times New Roman" w:hAnsi="Times New Roman"/>
          <w:bCs/>
          <w:szCs w:val="24"/>
        </w:rPr>
        <w:t>;</w:t>
      </w:r>
    </w:p>
    <w:p w:rsidR="00410D4A" w:rsidRPr="009543F9" w:rsidRDefault="00410D4A" w:rsidP="007F7E50">
      <w:pPr>
        <w:autoSpaceDE w:val="0"/>
        <w:autoSpaceDN w:val="0"/>
        <w:adjustRightInd w:val="0"/>
        <w:spacing w:after="0" w:line="360" w:lineRule="auto"/>
        <w:jc w:val="both"/>
        <w:rPr>
          <w:rFonts w:ascii="Times New Roman" w:hAnsi="Times New Roman"/>
          <w:bCs/>
          <w:szCs w:val="24"/>
        </w:rPr>
      </w:pPr>
    </w:p>
    <w:p w:rsidR="00410D4A"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E77BC3">
        <w:rPr>
          <w:rFonts w:ascii="Times New Roman" w:hAnsi="Times New Roman"/>
          <w:bCs/>
          <w:sz w:val="24"/>
          <w:szCs w:val="24"/>
        </w:rPr>
        <w:t>di essere a conoscenza degli obblighi derivanti dal codice di comportamento adottato dalla stazione appaltante con Delibera di Giunta Comunale n. 522 del 16/12/2013 pubblicato sulla rete civica del Comune di Biella all’indirizzo</w:t>
      </w:r>
      <w:r w:rsidRPr="009543F9">
        <w:rPr>
          <w:rFonts w:ascii="Times New Roman" w:hAnsi="Times New Roman"/>
          <w:bCs/>
          <w:szCs w:val="24"/>
        </w:rPr>
        <w:t>:</w:t>
      </w:r>
    </w:p>
    <w:p w:rsidR="00410D4A" w:rsidRDefault="00410D4A" w:rsidP="007F7E50">
      <w:pPr>
        <w:autoSpaceDE w:val="0"/>
        <w:autoSpaceDN w:val="0"/>
        <w:adjustRightInd w:val="0"/>
        <w:spacing w:after="0" w:line="240" w:lineRule="auto"/>
        <w:ind w:left="1276"/>
        <w:jc w:val="both"/>
        <w:rPr>
          <w:color w:val="548DD4"/>
        </w:rPr>
      </w:pPr>
      <w:r w:rsidRPr="00AC45FD">
        <w:rPr>
          <w:color w:val="548DD4"/>
        </w:rPr>
        <w:t>http://www.comune.biella.it/sito/file/biellaonline/amministrazionetrasparente/personale/codice-disciplinare/2014-codice-compor</w:t>
      </w:r>
      <w:r w:rsidR="007F7E50">
        <w:rPr>
          <w:color w:val="548DD4"/>
        </w:rPr>
        <w:t>tamento-personale-comunebiella.</w:t>
      </w:r>
      <w:r w:rsidRPr="00AC45FD">
        <w:rPr>
          <w:color w:val="548DD4"/>
        </w:rPr>
        <w:t xml:space="preserve">pdf </w:t>
      </w:r>
    </w:p>
    <w:p w:rsidR="00BE6CE1" w:rsidRPr="00BE6CE1" w:rsidRDefault="00BE6CE1" w:rsidP="007F7E50">
      <w:pPr>
        <w:autoSpaceDE w:val="0"/>
        <w:autoSpaceDN w:val="0"/>
        <w:adjustRightInd w:val="0"/>
        <w:spacing w:after="0" w:line="240" w:lineRule="auto"/>
        <w:ind w:left="1276"/>
        <w:jc w:val="both"/>
        <w:rPr>
          <w:color w:val="548DD4"/>
          <w:sz w:val="16"/>
        </w:rPr>
      </w:pPr>
    </w:p>
    <w:p w:rsidR="00410D4A" w:rsidRPr="009543F9" w:rsidRDefault="00410D4A" w:rsidP="007F7E50">
      <w:pPr>
        <w:autoSpaceDE w:val="0"/>
        <w:autoSpaceDN w:val="0"/>
        <w:adjustRightInd w:val="0"/>
        <w:spacing w:after="0" w:line="360" w:lineRule="auto"/>
        <w:ind w:left="360"/>
        <w:jc w:val="both"/>
        <w:rPr>
          <w:rFonts w:ascii="Times New Roman" w:hAnsi="Times New Roman"/>
          <w:bCs/>
          <w:szCs w:val="24"/>
        </w:rPr>
      </w:pPr>
      <w:r w:rsidRPr="00E77BC3">
        <w:rPr>
          <w:rFonts w:ascii="Times New Roman" w:hAnsi="Times New Roman"/>
          <w:bCs/>
          <w:sz w:val="24"/>
          <w:szCs w:val="24"/>
        </w:rPr>
        <w:t>e si impegna, in caso di aggiudicazione, ad osservare e a far osservare ai/alle propri/e dipendenti e collaboratori/</w:t>
      </w:r>
      <w:proofErr w:type="spellStart"/>
      <w:r w:rsidRPr="00E77BC3">
        <w:rPr>
          <w:rFonts w:ascii="Times New Roman" w:hAnsi="Times New Roman"/>
          <w:bCs/>
          <w:sz w:val="24"/>
          <w:szCs w:val="24"/>
        </w:rPr>
        <w:t>trici</w:t>
      </w:r>
      <w:proofErr w:type="spellEnd"/>
      <w:r w:rsidRPr="00E77BC3">
        <w:rPr>
          <w:rFonts w:ascii="Times New Roman" w:hAnsi="Times New Roman"/>
          <w:bCs/>
          <w:sz w:val="24"/>
          <w:szCs w:val="24"/>
        </w:rPr>
        <w:t xml:space="preserve"> il suddetto codice, pena la risoluzione del contratto;</w:t>
      </w:r>
    </w:p>
    <w:p w:rsidR="00410D4A" w:rsidRPr="009543F9" w:rsidRDefault="00410D4A" w:rsidP="007F7E50">
      <w:pPr>
        <w:autoSpaceDE w:val="0"/>
        <w:autoSpaceDN w:val="0"/>
        <w:adjustRightInd w:val="0"/>
        <w:spacing w:after="0" w:line="360" w:lineRule="auto"/>
        <w:ind w:left="360"/>
        <w:jc w:val="both"/>
        <w:rPr>
          <w:rFonts w:ascii="Times New Roman" w:hAnsi="Times New Roman"/>
          <w:bCs/>
          <w:szCs w:val="24"/>
        </w:rPr>
      </w:pPr>
    </w:p>
    <w:p w:rsidR="00410D4A" w:rsidRPr="0014399E" w:rsidRDefault="00410D4A" w:rsidP="007F7E50">
      <w:pPr>
        <w:numPr>
          <w:ilvl w:val="0"/>
          <w:numId w:val="3"/>
        </w:numPr>
        <w:autoSpaceDE w:val="0"/>
        <w:autoSpaceDN w:val="0"/>
        <w:adjustRightInd w:val="0"/>
        <w:spacing w:after="0" w:line="360" w:lineRule="auto"/>
        <w:ind w:left="357" w:hanging="357"/>
        <w:jc w:val="both"/>
        <w:rPr>
          <w:rFonts w:ascii="Times New Roman" w:hAnsi="Times New Roman"/>
          <w:color w:val="000000"/>
          <w:sz w:val="24"/>
          <w:szCs w:val="24"/>
        </w:rPr>
      </w:pPr>
      <w:r w:rsidRPr="001A4365">
        <w:rPr>
          <w:rFonts w:ascii="Times New Roman" w:hAnsi="Times New Roman"/>
          <w:sz w:val="28"/>
          <w:szCs w:val="28"/>
        </w:rPr>
        <w:t>□</w:t>
      </w:r>
      <w:r>
        <w:rPr>
          <w:rFonts w:ascii="Garamond" w:hAnsi="Garamond" w:cs="PalatinoLinotype"/>
          <w:sz w:val="36"/>
          <w:szCs w:val="24"/>
        </w:rPr>
        <w:t xml:space="preserve"> </w:t>
      </w:r>
      <w:r w:rsidRPr="0014399E">
        <w:rPr>
          <w:rFonts w:ascii="Times New Roman" w:hAnsi="Times New Roman"/>
          <w:color w:val="000000"/>
          <w:sz w:val="24"/>
          <w:szCs w:val="24"/>
        </w:rPr>
        <w:t xml:space="preserve">di autorizzare, qualora un partecipante alla gara eserciti - ai sensi del D. </w:t>
      </w:r>
      <w:proofErr w:type="spellStart"/>
      <w:r w:rsidRPr="0014399E">
        <w:rPr>
          <w:rFonts w:ascii="Times New Roman" w:hAnsi="Times New Roman"/>
          <w:color w:val="000000"/>
          <w:sz w:val="24"/>
          <w:szCs w:val="24"/>
        </w:rPr>
        <w:t>Lgs</w:t>
      </w:r>
      <w:proofErr w:type="spellEnd"/>
      <w:r w:rsidRPr="0014399E">
        <w:rPr>
          <w:rFonts w:ascii="Times New Roman" w:hAnsi="Times New Roman"/>
          <w:color w:val="000000"/>
          <w:sz w:val="24"/>
          <w:szCs w:val="24"/>
        </w:rPr>
        <w:t xml:space="preserve">. n. 241/90 - la </w:t>
      </w:r>
      <w:r>
        <w:rPr>
          <w:rFonts w:ascii="Times New Roman" w:hAnsi="Times New Roman"/>
          <w:color w:val="000000"/>
          <w:sz w:val="24"/>
          <w:szCs w:val="24"/>
        </w:rPr>
        <w:t xml:space="preserve">   </w:t>
      </w:r>
      <w:r w:rsidRPr="0014399E">
        <w:rPr>
          <w:rFonts w:ascii="Times New Roman" w:hAnsi="Times New Roman"/>
          <w:color w:val="000000"/>
          <w:sz w:val="24"/>
          <w:szCs w:val="24"/>
        </w:rPr>
        <w:t>facoltà di “accesso agli atti”, l’Amministrazione a rilasciare copia di tutta la documentazione presentata per la partecipazione alla gara;</w:t>
      </w:r>
    </w:p>
    <w:p w:rsidR="00410D4A" w:rsidRDefault="00410D4A" w:rsidP="007F7E50">
      <w:pPr>
        <w:autoSpaceDE w:val="0"/>
        <w:autoSpaceDN w:val="0"/>
        <w:adjustRightInd w:val="0"/>
        <w:spacing w:after="0" w:line="360" w:lineRule="auto"/>
        <w:jc w:val="center"/>
        <w:rPr>
          <w:rFonts w:ascii="Times New Roman" w:hAnsi="Times New Roman"/>
          <w:b/>
          <w:color w:val="000000"/>
          <w:sz w:val="24"/>
          <w:szCs w:val="24"/>
        </w:rPr>
      </w:pPr>
      <w:r w:rsidRPr="0014399E">
        <w:rPr>
          <w:rFonts w:ascii="Times New Roman" w:hAnsi="Times New Roman"/>
          <w:b/>
          <w:color w:val="000000"/>
          <w:sz w:val="24"/>
          <w:szCs w:val="24"/>
        </w:rPr>
        <w:t>oppure:</w:t>
      </w:r>
    </w:p>
    <w:p w:rsidR="00410D4A" w:rsidRPr="0014399E" w:rsidRDefault="00410D4A" w:rsidP="007F7E50">
      <w:pPr>
        <w:autoSpaceDE w:val="0"/>
        <w:autoSpaceDN w:val="0"/>
        <w:adjustRightInd w:val="0"/>
        <w:spacing w:after="0" w:line="360" w:lineRule="auto"/>
        <w:ind w:left="330"/>
        <w:jc w:val="both"/>
        <w:rPr>
          <w:rFonts w:ascii="Times New Roman" w:hAnsi="Times New Roman"/>
          <w:color w:val="000000"/>
          <w:sz w:val="24"/>
          <w:szCs w:val="24"/>
        </w:rPr>
      </w:pPr>
      <w:r w:rsidRPr="001A4365">
        <w:rPr>
          <w:rFonts w:ascii="Times New Roman" w:hAnsi="Times New Roman"/>
          <w:sz w:val="28"/>
          <w:szCs w:val="28"/>
        </w:rPr>
        <w:t>□</w:t>
      </w:r>
      <w:r>
        <w:rPr>
          <w:rFonts w:ascii="Garamond" w:hAnsi="Garamond" w:cs="PalatinoLinotype"/>
          <w:sz w:val="36"/>
          <w:szCs w:val="24"/>
        </w:rPr>
        <w:t xml:space="preserve"> </w:t>
      </w:r>
      <w:r w:rsidRPr="0014399E">
        <w:rPr>
          <w:rFonts w:ascii="Times New Roman" w:hAnsi="Times New Roman"/>
          <w:color w:val="000000"/>
          <w:sz w:val="24"/>
          <w:szCs w:val="24"/>
        </w:rPr>
        <w:t xml:space="preserve">di non autorizzare l’accesso agli atti inerenti alle parti relative all’offerta tecnica che saranno espressamente indicate con la presentazione della stessa, ovvero delle giustificazione dei prezzi  eventualmente chieste in sede di verifica delle offerte anomale, in quanto coperte da segreto tecnico/commerciale, indicando i </w:t>
      </w:r>
      <w:r>
        <w:rPr>
          <w:rFonts w:ascii="Times New Roman" w:hAnsi="Times New Roman"/>
          <w:color w:val="000000"/>
          <w:sz w:val="24"/>
          <w:szCs w:val="24"/>
        </w:rPr>
        <w:t>motivi</w:t>
      </w:r>
      <w:r w:rsidRPr="0014399E">
        <w:rPr>
          <w:rFonts w:ascii="Times New Roman" w:hAnsi="Times New Roman"/>
          <w:color w:val="000000"/>
          <w:sz w:val="24"/>
          <w:szCs w:val="24"/>
        </w:rPr>
        <w:t>__</w:t>
      </w:r>
      <w:r>
        <w:rPr>
          <w:rFonts w:ascii="Times New Roman" w:hAnsi="Times New Roman"/>
          <w:color w:val="000000"/>
          <w:sz w:val="24"/>
          <w:szCs w:val="24"/>
        </w:rPr>
        <w:t>________________________________</w:t>
      </w:r>
      <w:r w:rsidR="007F7E50">
        <w:rPr>
          <w:rFonts w:ascii="Times New Roman" w:hAnsi="Times New Roman"/>
          <w:color w:val="000000"/>
          <w:sz w:val="24"/>
          <w:szCs w:val="24"/>
        </w:rPr>
        <w:t>_______</w:t>
      </w:r>
    </w:p>
    <w:p w:rsidR="00410D4A" w:rsidRPr="0014399E" w:rsidRDefault="00410D4A" w:rsidP="007F7E50">
      <w:pPr>
        <w:autoSpaceDE w:val="0"/>
        <w:autoSpaceDN w:val="0"/>
        <w:adjustRightInd w:val="0"/>
        <w:spacing w:before="120" w:after="120" w:line="360" w:lineRule="auto"/>
        <w:ind w:left="284"/>
        <w:jc w:val="both"/>
        <w:rPr>
          <w:rFonts w:ascii="Times New Roman" w:hAnsi="Times New Roman"/>
          <w:sz w:val="24"/>
          <w:szCs w:val="24"/>
        </w:rPr>
      </w:pPr>
      <w:r w:rsidRPr="0014399E">
        <w:rPr>
          <w:rFonts w:ascii="Times New Roman" w:hAnsi="Times New Roman"/>
          <w:sz w:val="24"/>
          <w:szCs w:val="24"/>
        </w:rPr>
        <w:t>_________________________________________________________________________</w:t>
      </w:r>
    </w:p>
    <w:p w:rsidR="00410D4A" w:rsidRDefault="00410D4A" w:rsidP="007F7E50">
      <w:pPr>
        <w:autoSpaceDE w:val="0"/>
        <w:autoSpaceDN w:val="0"/>
        <w:adjustRightInd w:val="0"/>
        <w:spacing w:before="120" w:after="120" w:line="360" w:lineRule="auto"/>
        <w:ind w:left="284"/>
        <w:jc w:val="both"/>
        <w:rPr>
          <w:rFonts w:ascii="PalatinoLinotype" w:hAnsi="PalatinoLinotype" w:cs="PalatinoLinotype"/>
          <w:sz w:val="20"/>
          <w:szCs w:val="20"/>
        </w:rPr>
      </w:pPr>
      <w:r>
        <w:rPr>
          <w:rFonts w:ascii="PalatinoLinotype" w:hAnsi="PalatinoLinotype" w:cs="PalatinoLinotype"/>
          <w:sz w:val="20"/>
          <w:szCs w:val="20"/>
        </w:rPr>
        <w:t>_______________________________________________________________________________</w:t>
      </w:r>
      <w:r w:rsidR="007F7E50">
        <w:rPr>
          <w:rFonts w:ascii="PalatinoLinotype" w:hAnsi="PalatinoLinotype" w:cs="PalatinoLinotype"/>
          <w:sz w:val="20"/>
          <w:szCs w:val="20"/>
        </w:rPr>
        <w:t>__</w:t>
      </w:r>
    </w:p>
    <w:p w:rsidR="00410D4A" w:rsidRPr="009543F9" w:rsidRDefault="00410D4A" w:rsidP="007F7E50">
      <w:pPr>
        <w:autoSpaceDE w:val="0"/>
        <w:autoSpaceDN w:val="0"/>
        <w:adjustRightInd w:val="0"/>
        <w:spacing w:after="0" w:line="360" w:lineRule="auto"/>
        <w:ind w:left="284"/>
        <w:jc w:val="both"/>
        <w:rPr>
          <w:rFonts w:ascii="Times New Roman" w:hAnsi="Times New Roman"/>
          <w:bCs/>
          <w:szCs w:val="24"/>
        </w:rPr>
      </w:pPr>
    </w:p>
    <w:p w:rsidR="00410D4A"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4C4138">
        <w:rPr>
          <w:rFonts w:ascii="Times New Roman" w:hAnsi="Times New Roman"/>
          <w:bCs/>
          <w:sz w:val="24"/>
          <w:szCs w:val="24"/>
        </w:rPr>
        <w:lastRenderedPageBreak/>
        <w:t xml:space="preserve">di essere consapevole che </w:t>
      </w:r>
      <w:smartTag w:uri="urn:schemas-microsoft-com:office:smarttags" w:element="PersonName">
        <w:smartTagPr>
          <w:attr w:name="ProductID" w:val="la Pubblica Amministrazione"/>
        </w:smartTagPr>
        <w:r w:rsidRPr="004C4138">
          <w:rPr>
            <w:rFonts w:ascii="Times New Roman" w:hAnsi="Times New Roman"/>
            <w:bCs/>
            <w:sz w:val="24"/>
            <w:szCs w:val="24"/>
          </w:rPr>
          <w:t>la Pubblica Amministrazione</w:t>
        </w:r>
      </w:smartTag>
      <w:r w:rsidRPr="004C4138">
        <w:rPr>
          <w:rFonts w:ascii="Times New Roman" w:hAnsi="Times New Roman"/>
          <w:bCs/>
          <w:sz w:val="24"/>
          <w:szCs w:val="24"/>
        </w:rPr>
        <w:t xml:space="preserve"> ha facoltà di procedere a idonei controlli sulla veridicità delle dichiarazioni sostitutive e /o autocertificazioni effettuate. e che l’offerta resta valida ed impegnativa per 180 giorni dalla data della sua presentazione</w:t>
      </w:r>
      <w:r>
        <w:rPr>
          <w:rFonts w:ascii="Times New Roman" w:hAnsi="Times New Roman"/>
          <w:bCs/>
          <w:szCs w:val="24"/>
        </w:rPr>
        <w:t>;</w:t>
      </w:r>
    </w:p>
    <w:p w:rsidR="00410D4A" w:rsidRDefault="00410D4A" w:rsidP="007F7E50">
      <w:pPr>
        <w:pStyle w:val="Paragrafoelenco"/>
        <w:spacing w:after="0" w:line="360" w:lineRule="auto"/>
        <w:rPr>
          <w:rFonts w:ascii="Times New Roman" w:hAnsi="Times New Roman"/>
          <w:bCs/>
          <w:szCs w:val="24"/>
        </w:rPr>
      </w:pPr>
    </w:p>
    <w:p w:rsidR="00410D4A" w:rsidRPr="009543F9"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630B42">
        <w:rPr>
          <w:rFonts w:ascii="Times New Roman" w:hAnsi="Times New Roman"/>
          <w:color w:val="000000"/>
          <w:sz w:val="24"/>
          <w:szCs w:val="24"/>
        </w:rPr>
        <w:t>di essere informato, ai sensi e per gli effetti di cui all'articolo 13 D.lgs. 30/06/2003, n. 196, che i dati personali raccolti saranno trattati, anche con strumenti informatici, esclusivamente per la gara di cui all’oggetto</w:t>
      </w:r>
      <w:r>
        <w:rPr>
          <w:rFonts w:ascii="Times New Roman" w:hAnsi="Times New Roman"/>
          <w:color w:val="000000"/>
          <w:sz w:val="24"/>
          <w:szCs w:val="24"/>
        </w:rPr>
        <w:t>;</w:t>
      </w:r>
    </w:p>
    <w:p w:rsidR="00410D4A" w:rsidRPr="009543F9" w:rsidRDefault="00410D4A" w:rsidP="007F7E50">
      <w:pPr>
        <w:autoSpaceDE w:val="0"/>
        <w:autoSpaceDN w:val="0"/>
        <w:adjustRightInd w:val="0"/>
        <w:spacing w:after="0" w:line="360" w:lineRule="auto"/>
        <w:ind w:left="360"/>
        <w:jc w:val="both"/>
        <w:rPr>
          <w:rFonts w:ascii="Times New Roman" w:hAnsi="Times New Roman"/>
          <w:bCs/>
          <w:szCs w:val="24"/>
        </w:rPr>
      </w:pPr>
    </w:p>
    <w:p w:rsidR="00410D4A" w:rsidRPr="009543F9" w:rsidRDefault="00410D4A" w:rsidP="007F7E50">
      <w:pPr>
        <w:numPr>
          <w:ilvl w:val="0"/>
          <w:numId w:val="3"/>
        </w:numPr>
        <w:autoSpaceDE w:val="0"/>
        <w:autoSpaceDN w:val="0"/>
        <w:adjustRightInd w:val="0"/>
        <w:spacing w:after="0" w:line="360" w:lineRule="auto"/>
        <w:jc w:val="both"/>
        <w:rPr>
          <w:rFonts w:ascii="Times New Roman" w:hAnsi="Times New Roman"/>
          <w:bCs/>
          <w:szCs w:val="24"/>
        </w:rPr>
      </w:pPr>
      <w:r w:rsidRPr="009543F9">
        <w:rPr>
          <w:rFonts w:ascii="Times New Roman" w:hAnsi="Times New Roman"/>
          <w:bCs/>
          <w:szCs w:val="24"/>
        </w:rPr>
        <w:t xml:space="preserve">che le comunicazioni inerenti la procedura di gara dovranno essere inviate all’indirizzo </w:t>
      </w:r>
    </w:p>
    <w:p w:rsidR="00410D4A" w:rsidRDefault="00410D4A" w:rsidP="007F7E50">
      <w:pPr>
        <w:autoSpaceDE w:val="0"/>
        <w:autoSpaceDN w:val="0"/>
        <w:adjustRightInd w:val="0"/>
        <w:spacing w:after="0" w:line="360" w:lineRule="auto"/>
        <w:ind w:left="360"/>
        <w:jc w:val="both"/>
        <w:rPr>
          <w:rFonts w:ascii="Times New Roman" w:hAnsi="Times New Roman"/>
          <w:bCs/>
          <w:szCs w:val="24"/>
        </w:rPr>
      </w:pPr>
      <w:r w:rsidRPr="009543F9">
        <w:rPr>
          <w:rFonts w:ascii="Times New Roman" w:hAnsi="Times New Roman"/>
          <w:bCs/>
          <w:szCs w:val="24"/>
        </w:rPr>
        <w:t>PEC :_________________________</w:t>
      </w:r>
      <w:r w:rsidR="004C4138">
        <w:rPr>
          <w:rFonts w:ascii="Times New Roman" w:hAnsi="Times New Roman"/>
          <w:bCs/>
          <w:szCs w:val="24"/>
        </w:rPr>
        <w:t>__________________________</w:t>
      </w:r>
    </w:p>
    <w:p w:rsidR="00410D4A" w:rsidRPr="009543F9" w:rsidRDefault="00410D4A" w:rsidP="009543F9">
      <w:pPr>
        <w:autoSpaceDE w:val="0"/>
        <w:autoSpaceDN w:val="0"/>
        <w:adjustRightInd w:val="0"/>
        <w:spacing w:after="0" w:line="240" w:lineRule="auto"/>
        <w:ind w:left="360"/>
        <w:jc w:val="both"/>
        <w:rPr>
          <w:rFonts w:ascii="Times New Roman" w:hAnsi="Times New Roman"/>
          <w:bCs/>
          <w:szCs w:val="24"/>
        </w:rPr>
      </w:pPr>
    </w:p>
    <w:p w:rsidR="00410D4A" w:rsidRDefault="00410D4A" w:rsidP="0065143A">
      <w:pPr>
        <w:autoSpaceDE w:val="0"/>
        <w:autoSpaceDN w:val="0"/>
        <w:adjustRightInd w:val="0"/>
        <w:spacing w:after="0"/>
        <w:ind w:left="284"/>
        <w:jc w:val="both"/>
        <w:rPr>
          <w:rFonts w:ascii="Garamond" w:hAnsi="Garamond"/>
          <w:color w:val="000000"/>
        </w:rPr>
      </w:pPr>
    </w:p>
    <w:p w:rsidR="00410D4A" w:rsidRPr="009543F9" w:rsidRDefault="00410D4A" w:rsidP="00E77BC3">
      <w:pPr>
        <w:autoSpaceDE w:val="0"/>
        <w:autoSpaceDN w:val="0"/>
        <w:adjustRightInd w:val="0"/>
        <w:spacing w:after="0"/>
        <w:ind w:left="284"/>
        <w:jc w:val="both"/>
        <w:rPr>
          <w:rFonts w:ascii="Times New Roman" w:hAnsi="Times New Roman"/>
          <w:bCs/>
          <w:szCs w:val="24"/>
        </w:rPr>
      </w:pPr>
      <w:r w:rsidRPr="009543F9">
        <w:rPr>
          <w:rFonts w:ascii="Times New Roman" w:hAnsi="Times New Roman"/>
          <w:bCs/>
          <w:szCs w:val="24"/>
        </w:rPr>
        <w:t>___________________________, lì _____________</w:t>
      </w:r>
    </w:p>
    <w:p w:rsidR="00410D4A" w:rsidRPr="009543F9" w:rsidRDefault="00410D4A" w:rsidP="00E77BC3">
      <w:pPr>
        <w:autoSpaceDE w:val="0"/>
        <w:autoSpaceDN w:val="0"/>
        <w:adjustRightInd w:val="0"/>
        <w:spacing w:after="0"/>
        <w:ind w:left="284"/>
        <w:jc w:val="both"/>
        <w:rPr>
          <w:rFonts w:ascii="Times New Roman" w:hAnsi="Times New Roman"/>
          <w:bCs/>
          <w:szCs w:val="24"/>
        </w:rPr>
      </w:pPr>
      <w:r w:rsidRPr="009543F9">
        <w:rPr>
          <w:rFonts w:ascii="Times New Roman" w:hAnsi="Times New Roman"/>
          <w:bCs/>
          <w:szCs w:val="24"/>
        </w:rPr>
        <w:t>(luogo, data)</w:t>
      </w:r>
    </w:p>
    <w:p w:rsidR="00410D4A" w:rsidRPr="009543F9" w:rsidRDefault="00410D4A" w:rsidP="009543F9">
      <w:pPr>
        <w:autoSpaceDE w:val="0"/>
        <w:autoSpaceDN w:val="0"/>
        <w:adjustRightInd w:val="0"/>
        <w:ind w:left="5956" w:firstLine="425"/>
        <w:rPr>
          <w:rFonts w:ascii="Times New Roman" w:hAnsi="Times New Roman"/>
          <w:bCs/>
          <w:szCs w:val="24"/>
        </w:rPr>
      </w:pPr>
      <w:r w:rsidRPr="009543F9">
        <w:rPr>
          <w:rFonts w:ascii="Times New Roman" w:hAnsi="Times New Roman"/>
          <w:bCs/>
          <w:szCs w:val="24"/>
        </w:rPr>
        <w:t>Firma</w:t>
      </w:r>
    </w:p>
    <w:p w:rsidR="00410D4A" w:rsidRPr="009543F9" w:rsidRDefault="00410D4A" w:rsidP="00E77BC3">
      <w:pPr>
        <w:autoSpaceDE w:val="0"/>
        <w:autoSpaceDN w:val="0"/>
        <w:adjustRightInd w:val="0"/>
        <w:spacing w:after="0" w:line="240" w:lineRule="auto"/>
        <w:ind w:left="4538" w:firstLine="425"/>
        <w:rPr>
          <w:rFonts w:ascii="Times New Roman" w:hAnsi="Times New Roman"/>
          <w:bCs/>
          <w:szCs w:val="24"/>
        </w:rPr>
      </w:pPr>
      <w:r w:rsidRPr="009543F9">
        <w:rPr>
          <w:rFonts w:ascii="Times New Roman" w:hAnsi="Times New Roman"/>
          <w:bCs/>
          <w:szCs w:val="24"/>
        </w:rPr>
        <w:t>______________________________________</w:t>
      </w:r>
    </w:p>
    <w:p w:rsidR="00410D4A" w:rsidRDefault="00410D4A" w:rsidP="00E77BC3">
      <w:pPr>
        <w:tabs>
          <w:tab w:val="right" w:pos="9781"/>
        </w:tabs>
        <w:autoSpaceDE w:val="0"/>
        <w:autoSpaceDN w:val="0"/>
        <w:adjustRightInd w:val="0"/>
        <w:spacing w:after="0" w:line="240" w:lineRule="auto"/>
        <w:ind w:left="5812"/>
        <w:rPr>
          <w:rFonts w:ascii="Times New Roman" w:hAnsi="Times New Roman"/>
          <w:bCs/>
          <w:szCs w:val="24"/>
        </w:rPr>
      </w:pPr>
      <w:r w:rsidRPr="009543F9">
        <w:rPr>
          <w:rFonts w:ascii="Times New Roman" w:hAnsi="Times New Roman"/>
          <w:bCs/>
          <w:szCs w:val="24"/>
        </w:rPr>
        <w:t>(timbro e firma leggibile)</w:t>
      </w:r>
    </w:p>
    <w:p w:rsidR="004C4138" w:rsidRPr="009543F9" w:rsidRDefault="004C4138" w:rsidP="009543F9">
      <w:pPr>
        <w:tabs>
          <w:tab w:val="right" w:pos="9781"/>
        </w:tabs>
        <w:autoSpaceDE w:val="0"/>
        <w:autoSpaceDN w:val="0"/>
        <w:adjustRightInd w:val="0"/>
        <w:ind w:left="5812"/>
        <w:rPr>
          <w:rFonts w:ascii="Times New Roman" w:hAnsi="Times New Roman"/>
          <w:bCs/>
          <w:szCs w:val="24"/>
        </w:rPr>
      </w:pPr>
    </w:p>
    <w:p w:rsidR="00410D4A" w:rsidRPr="008C04EE" w:rsidRDefault="00410D4A" w:rsidP="00E77BC3">
      <w:pPr>
        <w:autoSpaceDE w:val="0"/>
        <w:autoSpaceDN w:val="0"/>
        <w:adjustRightInd w:val="0"/>
        <w:spacing w:after="0"/>
        <w:ind w:left="284"/>
        <w:jc w:val="both"/>
        <w:rPr>
          <w:rFonts w:ascii="Times New Roman" w:hAnsi="Times New Roman"/>
          <w:bCs/>
          <w:i/>
          <w:sz w:val="20"/>
          <w:szCs w:val="20"/>
        </w:rPr>
      </w:pPr>
      <w:r w:rsidRPr="008C04EE">
        <w:rPr>
          <w:rFonts w:ascii="Times New Roman" w:hAnsi="Times New Roman"/>
          <w:bCs/>
          <w:sz w:val="20"/>
          <w:szCs w:val="20"/>
        </w:rPr>
        <w:t xml:space="preserve">N.B.: </w:t>
      </w:r>
      <w:r w:rsidRPr="008C04EE">
        <w:rPr>
          <w:rFonts w:ascii="Times New Roman" w:hAnsi="Times New Roman"/>
          <w:bCs/>
          <w:i/>
          <w:sz w:val="20"/>
          <w:szCs w:val="20"/>
        </w:rPr>
        <w:t>In caso di raggruppamento temporaneo di concorrenti o consorzio ordinario di concorrenti o aggregazione di imprese di rete o GEIE, non ancora costituiti, la presente istanza dovrà essere sottoscritta dai rappresentanti di ciascun soggetto del RTI/consorzio/aggregazione di imprese/GEIE</w:t>
      </w:r>
    </w:p>
    <w:p w:rsidR="00410D4A" w:rsidRPr="004564C1" w:rsidRDefault="00410D4A" w:rsidP="00E77BC3">
      <w:pPr>
        <w:autoSpaceDE w:val="0"/>
        <w:autoSpaceDN w:val="0"/>
        <w:adjustRightInd w:val="0"/>
        <w:spacing w:after="0" w:line="240" w:lineRule="auto"/>
        <w:ind w:left="284"/>
        <w:jc w:val="both"/>
        <w:rPr>
          <w:rFonts w:ascii="Garamond" w:hAnsi="Garamond"/>
          <w:color w:val="000000"/>
        </w:rPr>
      </w:pPr>
    </w:p>
    <w:p w:rsidR="00410D4A" w:rsidRPr="009543F9" w:rsidRDefault="00410D4A" w:rsidP="00E77BC3">
      <w:pPr>
        <w:autoSpaceDE w:val="0"/>
        <w:autoSpaceDN w:val="0"/>
        <w:adjustRightInd w:val="0"/>
        <w:spacing w:after="0" w:line="240" w:lineRule="auto"/>
        <w:ind w:left="284"/>
        <w:jc w:val="both"/>
        <w:rPr>
          <w:rFonts w:ascii="Times New Roman" w:hAnsi="Times New Roman"/>
          <w:bCs/>
          <w:szCs w:val="24"/>
        </w:rPr>
      </w:pPr>
      <w:r w:rsidRPr="009543F9">
        <w:rPr>
          <w:rFonts w:ascii="Times New Roman" w:hAnsi="Times New Roman"/>
          <w:bCs/>
          <w:szCs w:val="24"/>
        </w:rPr>
        <w:t>firma __________________________per l’Impresa _________________________________________</w:t>
      </w:r>
    </w:p>
    <w:p w:rsidR="00410D4A" w:rsidRPr="009543F9" w:rsidRDefault="00410D4A" w:rsidP="00E77BC3">
      <w:pPr>
        <w:autoSpaceDE w:val="0"/>
        <w:autoSpaceDN w:val="0"/>
        <w:adjustRightInd w:val="0"/>
        <w:spacing w:after="0" w:line="240" w:lineRule="auto"/>
        <w:ind w:left="284"/>
        <w:jc w:val="both"/>
        <w:rPr>
          <w:rFonts w:ascii="Times New Roman" w:hAnsi="Times New Roman"/>
          <w:bCs/>
          <w:szCs w:val="24"/>
        </w:rPr>
      </w:pPr>
      <w:r w:rsidRPr="009543F9">
        <w:rPr>
          <w:rFonts w:ascii="Times New Roman" w:hAnsi="Times New Roman"/>
          <w:bCs/>
          <w:szCs w:val="24"/>
        </w:rPr>
        <w:t>(timbro e firma leggibile)</w:t>
      </w:r>
    </w:p>
    <w:p w:rsidR="00410D4A" w:rsidRDefault="00410D4A" w:rsidP="00E77BC3">
      <w:pPr>
        <w:autoSpaceDE w:val="0"/>
        <w:autoSpaceDN w:val="0"/>
        <w:adjustRightInd w:val="0"/>
        <w:spacing w:after="0" w:line="240" w:lineRule="auto"/>
        <w:ind w:left="284"/>
        <w:jc w:val="both"/>
        <w:rPr>
          <w:rFonts w:ascii="Times New Roman" w:hAnsi="Times New Roman"/>
          <w:bCs/>
          <w:szCs w:val="24"/>
        </w:rPr>
      </w:pPr>
    </w:p>
    <w:p w:rsidR="00E77BC3" w:rsidRPr="009543F9" w:rsidRDefault="00E77BC3" w:rsidP="00E77BC3">
      <w:pPr>
        <w:autoSpaceDE w:val="0"/>
        <w:autoSpaceDN w:val="0"/>
        <w:adjustRightInd w:val="0"/>
        <w:spacing w:after="0" w:line="240" w:lineRule="auto"/>
        <w:ind w:left="284"/>
        <w:jc w:val="both"/>
        <w:rPr>
          <w:rFonts w:ascii="Times New Roman" w:hAnsi="Times New Roman"/>
          <w:bCs/>
          <w:szCs w:val="24"/>
        </w:rPr>
      </w:pPr>
    </w:p>
    <w:p w:rsidR="00410D4A" w:rsidRPr="009543F9" w:rsidRDefault="00410D4A" w:rsidP="00E77BC3">
      <w:pPr>
        <w:autoSpaceDE w:val="0"/>
        <w:autoSpaceDN w:val="0"/>
        <w:adjustRightInd w:val="0"/>
        <w:spacing w:after="0" w:line="240" w:lineRule="auto"/>
        <w:ind w:left="284"/>
        <w:jc w:val="both"/>
        <w:rPr>
          <w:rFonts w:ascii="Times New Roman" w:hAnsi="Times New Roman"/>
          <w:bCs/>
          <w:szCs w:val="24"/>
        </w:rPr>
      </w:pPr>
      <w:r w:rsidRPr="009543F9">
        <w:rPr>
          <w:rFonts w:ascii="Times New Roman" w:hAnsi="Times New Roman"/>
          <w:bCs/>
          <w:szCs w:val="24"/>
        </w:rPr>
        <w:t>firma __________________________per l’Impresa _________________________________________</w:t>
      </w:r>
    </w:p>
    <w:p w:rsidR="00410D4A" w:rsidRPr="009543F9" w:rsidRDefault="00410D4A" w:rsidP="00E77BC3">
      <w:pPr>
        <w:autoSpaceDE w:val="0"/>
        <w:autoSpaceDN w:val="0"/>
        <w:adjustRightInd w:val="0"/>
        <w:spacing w:after="0" w:line="240" w:lineRule="auto"/>
        <w:ind w:left="284"/>
        <w:jc w:val="both"/>
        <w:rPr>
          <w:rFonts w:ascii="Times New Roman" w:hAnsi="Times New Roman"/>
          <w:bCs/>
          <w:szCs w:val="24"/>
        </w:rPr>
      </w:pPr>
      <w:r w:rsidRPr="009543F9">
        <w:rPr>
          <w:rFonts w:ascii="Times New Roman" w:hAnsi="Times New Roman"/>
          <w:bCs/>
          <w:szCs w:val="24"/>
        </w:rPr>
        <w:t>(timbro e firma leggibile)</w:t>
      </w:r>
    </w:p>
    <w:p w:rsidR="00410D4A" w:rsidRDefault="00410D4A" w:rsidP="00E77BC3">
      <w:pPr>
        <w:autoSpaceDE w:val="0"/>
        <w:autoSpaceDN w:val="0"/>
        <w:adjustRightInd w:val="0"/>
        <w:spacing w:after="0" w:line="240" w:lineRule="auto"/>
        <w:ind w:left="284"/>
        <w:jc w:val="both"/>
        <w:rPr>
          <w:rFonts w:ascii="Times New Roman" w:hAnsi="Times New Roman"/>
          <w:bCs/>
          <w:szCs w:val="24"/>
        </w:rPr>
      </w:pPr>
    </w:p>
    <w:p w:rsidR="00E77BC3" w:rsidRPr="009543F9" w:rsidRDefault="00E77BC3" w:rsidP="00E77BC3">
      <w:pPr>
        <w:autoSpaceDE w:val="0"/>
        <w:autoSpaceDN w:val="0"/>
        <w:adjustRightInd w:val="0"/>
        <w:spacing w:after="0" w:line="240" w:lineRule="auto"/>
        <w:ind w:left="284"/>
        <w:jc w:val="both"/>
        <w:rPr>
          <w:rFonts w:ascii="Times New Roman" w:hAnsi="Times New Roman"/>
          <w:bCs/>
          <w:szCs w:val="24"/>
        </w:rPr>
      </w:pPr>
    </w:p>
    <w:p w:rsidR="00410D4A" w:rsidRPr="009543F9" w:rsidRDefault="00410D4A" w:rsidP="00E77BC3">
      <w:pPr>
        <w:autoSpaceDE w:val="0"/>
        <w:autoSpaceDN w:val="0"/>
        <w:adjustRightInd w:val="0"/>
        <w:spacing w:after="0" w:line="240" w:lineRule="auto"/>
        <w:ind w:left="284"/>
        <w:jc w:val="both"/>
        <w:rPr>
          <w:rFonts w:ascii="Times New Roman" w:hAnsi="Times New Roman"/>
          <w:bCs/>
          <w:szCs w:val="24"/>
        </w:rPr>
      </w:pPr>
      <w:r w:rsidRPr="009543F9">
        <w:rPr>
          <w:rFonts w:ascii="Times New Roman" w:hAnsi="Times New Roman"/>
          <w:bCs/>
          <w:szCs w:val="24"/>
        </w:rPr>
        <w:t>firma __________________________per l’Impresa _________________________________________</w:t>
      </w:r>
    </w:p>
    <w:p w:rsidR="00410D4A" w:rsidRPr="009543F9" w:rsidRDefault="00410D4A" w:rsidP="00E77BC3">
      <w:pPr>
        <w:autoSpaceDE w:val="0"/>
        <w:autoSpaceDN w:val="0"/>
        <w:adjustRightInd w:val="0"/>
        <w:spacing w:after="0" w:line="240" w:lineRule="auto"/>
        <w:ind w:left="284"/>
        <w:jc w:val="both"/>
        <w:rPr>
          <w:rFonts w:ascii="Times New Roman" w:hAnsi="Times New Roman"/>
          <w:bCs/>
          <w:szCs w:val="24"/>
        </w:rPr>
      </w:pPr>
      <w:r w:rsidRPr="009543F9">
        <w:rPr>
          <w:rFonts w:ascii="Times New Roman" w:hAnsi="Times New Roman"/>
          <w:bCs/>
          <w:szCs w:val="24"/>
        </w:rPr>
        <w:t>(timbro e firma leggibile)</w:t>
      </w:r>
    </w:p>
    <w:p w:rsidR="00410D4A" w:rsidRPr="009543F9" w:rsidRDefault="00410D4A" w:rsidP="00E77BC3">
      <w:pPr>
        <w:autoSpaceDE w:val="0"/>
        <w:autoSpaceDN w:val="0"/>
        <w:adjustRightInd w:val="0"/>
        <w:spacing w:line="240" w:lineRule="auto"/>
        <w:ind w:left="284"/>
        <w:rPr>
          <w:rFonts w:ascii="Times New Roman" w:hAnsi="Times New Roman"/>
          <w:bCs/>
          <w:szCs w:val="24"/>
        </w:rPr>
      </w:pPr>
    </w:p>
    <w:p w:rsidR="00410D4A" w:rsidRPr="009543F9" w:rsidRDefault="00410D4A" w:rsidP="0065143A">
      <w:pPr>
        <w:tabs>
          <w:tab w:val="left" w:pos="1843"/>
          <w:tab w:val="left" w:pos="6237"/>
          <w:tab w:val="left" w:pos="7797"/>
        </w:tabs>
        <w:ind w:left="284"/>
        <w:jc w:val="both"/>
        <w:rPr>
          <w:rFonts w:ascii="Garamond" w:hAnsi="Garamond"/>
          <w:i/>
          <w:sz w:val="24"/>
        </w:rPr>
      </w:pPr>
      <w:r w:rsidRPr="00DA4503">
        <w:rPr>
          <w:rFonts w:ascii="Garamond" w:hAnsi="Garamond"/>
          <w:i/>
        </w:rPr>
        <w:t xml:space="preserve">N.B. </w:t>
      </w:r>
      <w:r w:rsidRPr="009543F9">
        <w:rPr>
          <w:rFonts w:ascii="Garamond" w:hAnsi="Garamond"/>
          <w:i/>
          <w:sz w:val="24"/>
        </w:rPr>
        <w:t xml:space="preserve">Alla presente dichiarazione deve essere allegata copia fotostatica di un documento di identità in corso di validità del/i soggetto/i firmatario/i. </w:t>
      </w:r>
    </w:p>
    <w:p w:rsidR="00410D4A" w:rsidRPr="00DA4503" w:rsidRDefault="00410D4A" w:rsidP="0065143A">
      <w:pPr>
        <w:tabs>
          <w:tab w:val="left" w:pos="1843"/>
          <w:tab w:val="left" w:pos="6237"/>
          <w:tab w:val="left" w:pos="7797"/>
        </w:tabs>
        <w:ind w:left="284"/>
        <w:jc w:val="both"/>
        <w:rPr>
          <w:rFonts w:ascii="Garamond" w:hAnsi="Garamond"/>
          <w:b/>
          <w:i/>
          <w:u w:val="single"/>
        </w:rPr>
      </w:pPr>
      <w:proofErr w:type="spellStart"/>
      <w:r w:rsidRPr="00DA4503">
        <w:rPr>
          <w:rFonts w:ascii="Garamond" w:hAnsi="Garamond"/>
          <w:i/>
        </w:rPr>
        <w:t>N.B</w:t>
      </w:r>
      <w:proofErr w:type="spellEnd"/>
      <w:r>
        <w:rPr>
          <w:rFonts w:ascii="Garamond" w:hAnsi="Garamond"/>
          <w:i/>
        </w:rPr>
        <w:t xml:space="preserve"> </w:t>
      </w:r>
      <w:r w:rsidRPr="00DA4503">
        <w:rPr>
          <w:rFonts w:ascii="Garamond" w:hAnsi="Garamond"/>
          <w:b/>
          <w:i/>
          <w:u w:val="single"/>
        </w:rPr>
        <w:t>ogni pagina</w:t>
      </w:r>
      <w:r w:rsidRPr="00DA4503">
        <w:rPr>
          <w:rFonts w:ascii="Garamond" w:hAnsi="Garamond"/>
          <w:i/>
        </w:rPr>
        <w:t xml:space="preserve"> </w:t>
      </w:r>
      <w:r w:rsidRPr="009543F9">
        <w:rPr>
          <w:rFonts w:ascii="Garamond" w:hAnsi="Garamond"/>
          <w:i/>
          <w:sz w:val="24"/>
        </w:rPr>
        <w:t xml:space="preserve">del presente modulo dovrà essere corredato di </w:t>
      </w:r>
      <w:r w:rsidRPr="00DA4503">
        <w:rPr>
          <w:rFonts w:ascii="Garamond" w:hAnsi="Garamond"/>
          <w:b/>
          <w:i/>
          <w:u w:val="single"/>
        </w:rPr>
        <w:t>timbro della società e sigla del legale rappresentante/procuratore</w:t>
      </w:r>
    </w:p>
    <w:p w:rsidR="006F6080" w:rsidRPr="006F6080" w:rsidRDefault="00410D4A" w:rsidP="00E77BC3">
      <w:pPr>
        <w:tabs>
          <w:tab w:val="left" w:pos="1843"/>
          <w:tab w:val="left" w:pos="6237"/>
          <w:tab w:val="left" w:pos="7797"/>
        </w:tabs>
        <w:ind w:left="284"/>
        <w:jc w:val="center"/>
        <w:rPr>
          <w:rFonts w:ascii="Times New Roman" w:hAnsi="Times New Roman"/>
          <w:b/>
          <w:i/>
        </w:rPr>
      </w:pPr>
      <w:r w:rsidRPr="009543F9">
        <w:rPr>
          <w:rFonts w:ascii="Garamond" w:hAnsi="Garamond"/>
          <w:i/>
          <w:sz w:val="24"/>
        </w:rPr>
        <w:t>Qualora la documentazione venga sottoscritta  dal “procuratore/i” della società, dovrà essere allegata copia della relativa procura notarile (GENERALE O SPECIALE) o altro documento da cui evincere i poteri di rappresentanza</w:t>
      </w:r>
      <w:r w:rsidRPr="00DA4503">
        <w:rPr>
          <w:rFonts w:ascii="Garamond" w:hAnsi="Garamond"/>
          <w:i/>
        </w:rPr>
        <w:t>.</w:t>
      </w:r>
      <w:r w:rsidRPr="00DA4503">
        <w:rPr>
          <w:rFonts w:ascii="Garamond" w:hAnsi="Garamond"/>
          <w:b/>
          <w:i/>
          <w:u w:val="single"/>
        </w:rPr>
        <w:t xml:space="preserve"> </w:t>
      </w:r>
      <w:r w:rsidR="004C4138">
        <w:rPr>
          <w:rFonts w:ascii="Garamond" w:hAnsi="Garamond"/>
          <w:highlight w:val="lightGray"/>
        </w:rPr>
        <w:br w:type="page"/>
      </w:r>
      <w:r w:rsidR="006F6080" w:rsidRPr="006F6080">
        <w:rPr>
          <w:rFonts w:ascii="Times New Roman" w:hAnsi="Times New Roman"/>
          <w:b/>
          <w:i/>
        </w:rPr>
        <w:lastRenderedPageBreak/>
        <w:t>Modello     “B”</w:t>
      </w:r>
    </w:p>
    <w:p w:rsidR="006F6080" w:rsidRPr="006F6080" w:rsidRDefault="006F6080" w:rsidP="006F6080">
      <w:pPr>
        <w:spacing w:after="0" w:line="360" w:lineRule="auto"/>
        <w:jc w:val="center"/>
        <w:rPr>
          <w:rFonts w:ascii="Times New Roman" w:hAnsi="Times New Roman"/>
          <w:b/>
        </w:rPr>
      </w:pPr>
    </w:p>
    <w:p w:rsidR="006F6080" w:rsidRPr="006F6080" w:rsidRDefault="006F6080" w:rsidP="006F6080">
      <w:pPr>
        <w:spacing w:after="0" w:line="360" w:lineRule="auto"/>
        <w:jc w:val="center"/>
        <w:rPr>
          <w:rFonts w:ascii="Times New Roman" w:hAnsi="Times New Roman"/>
          <w:b/>
          <w:lang w:val="pt-BR"/>
        </w:rPr>
      </w:pPr>
      <w:r w:rsidRPr="006F6080">
        <w:rPr>
          <w:rFonts w:ascii="Times New Roman" w:hAnsi="Times New Roman"/>
          <w:b/>
          <w:lang w:val="pt-BR"/>
        </w:rPr>
        <w:t>D I C H I A R A Z I O N E</w:t>
      </w:r>
    </w:p>
    <w:p w:rsidR="006F6080" w:rsidRPr="006F6080" w:rsidRDefault="006F6080" w:rsidP="006F6080">
      <w:pPr>
        <w:spacing w:after="0" w:line="360" w:lineRule="auto"/>
        <w:jc w:val="both"/>
        <w:rPr>
          <w:rFonts w:ascii="Times New Roman" w:hAnsi="Times New Roman"/>
          <w:lang w:val="pt-BR"/>
        </w:rPr>
      </w:pPr>
    </w:p>
    <w:p w:rsidR="006F6080" w:rsidRPr="006F6080" w:rsidRDefault="006F6080" w:rsidP="006F608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b/>
        </w:rPr>
      </w:pPr>
      <w:r w:rsidRPr="006F6080">
        <w:rPr>
          <w:rFonts w:ascii="Times New Roman" w:hAnsi="Times New Roman"/>
          <w:b/>
        </w:rPr>
        <w:t xml:space="preserve">GARA A PROCEDURA APERTA  PER L’ AFFIDAMENTO SERVIZIO LUDOTECA “GIOCOLANDIA” DEL COMUNE </w:t>
      </w:r>
      <w:proofErr w:type="spellStart"/>
      <w:r w:rsidRPr="006F6080">
        <w:rPr>
          <w:rFonts w:ascii="Times New Roman" w:hAnsi="Times New Roman"/>
          <w:b/>
        </w:rPr>
        <w:t>DI</w:t>
      </w:r>
      <w:proofErr w:type="spellEnd"/>
      <w:r w:rsidRPr="006F6080">
        <w:rPr>
          <w:rFonts w:ascii="Times New Roman" w:hAnsi="Times New Roman"/>
          <w:b/>
        </w:rPr>
        <w:t xml:space="preserve"> BIELLA</w:t>
      </w:r>
    </w:p>
    <w:p w:rsidR="006F6080" w:rsidRPr="006F6080" w:rsidRDefault="006F6080" w:rsidP="006F608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i/>
          <w:iCs/>
          <w:szCs w:val="18"/>
        </w:rPr>
      </w:pPr>
      <w:r w:rsidRPr="006F6080">
        <w:rPr>
          <w:rFonts w:ascii="Times New Roman" w:hAnsi="Times New Roman"/>
          <w:i/>
          <w:iCs/>
          <w:szCs w:val="18"/>
        </w:rPr>
        <w:t>CIG</w:t>
      </w:r>
      <w:r w:rsidR="00454ECE">
        <w:rPr>
          <w:rFonts w:ascii="Times New Roman" w:hAnsi="Times New Roman"/>
          <w:i/>
          <w:iCs/>
          <w:szCs w:val="18"/>
        </w:rPr>
        <w:t xml:space="preserve"> </w:t>
      </w:r>
      <w:r w:rsidR="00454ECE">
        <w:rPr>
          <w:b/>
        </w:rPr>
        <w:t>6777709666</w:t>
      </w:r>
    </w:p>
    <w:p w:rsidR="006F6080" w:rsidRPr="006F6080" w:rsidRDefault="006F6080" w:rsidP="006F6080">
      <w:pPr>
        <w:autoSpaceDE w:val="0"/>
        <w:autoSpaceDN w:val="0"/>
        <w:adjustRightInd w:val="0"/>
        <w:spacing w:after="0" w:line="360" w:lineRule="auto"/>
        <w:rPr>
          <w:rFonts w:ascii="Times New Roman" w:hAnsi="Times New Roman"/>
          <w:b/>
          <w:bCs/>
          <w:color w:val="000000"/>
        </w:rPr>
      </w:pPr>
      <w:r w:rsidRPr="006F6080">
        <w:rPr>
          <w:rFonts w:ascii="Times New Roman" w:hAnsi="Times New Roman"/>
          <w:color w:val="000000"/>
        </w:rPr>
        <w:t xml:space="preserve"> </w:t>
      </w:r>
    </w:p>
    <w:p w:rsidR="006F6080" w:rsidRPr="006F6080" w:rsidRDefault="006F6080" w:rsidP="006F6080">
      <w:pPr>
        <w:widowControl w:val="0"/>
        <w:autoSpaceDE w:val="0"/>
        <w:spacing w:after="0" w:line="360" w:lineRule="auto"/>
        <w:ind w:right="51"/>
        <w:jc w:val="both"/>
        <w:rPr>
          <w:rFonts w:ascii="Times New Roman" w:eastAsia="TTE1979838t00" w:hAnsi="Times New Roman"/>
          <w:sz w:val="24"/>
          <w:szCs w:val="24"/>
        </w:rPr>
      </w:pPr>
      <w:r w:rsidRPr="006F6080">
        <w:rPr>
          <w:rFonts w:ascii="Times New Roman" w:eastAsia="TTE1979838t00" w:hAnsi="Times New Roman"/>
          <w:sz w:val="24"/>
          <w:szCs w:val="24"/>
        </w:rPr>
        <w:t>Il sottoscritto .....................................................................................................................</w:t>
      </w:r>
    </w:p>
    <w:p w:rsidR="006F6080" w:rsidRPr="006F6080" w:rsidRDefault="006F6080" w:rsidP="006F6080">
      <w:pPr>
        <w:widowControl w:val="0"/>
        <w:autoSpaceDE w:val="0"/>
        <w:spacing w:after="0" w:line="360" w:lineRule="auto"/>
        <w:ind w:right="51"/>
        <w:jc w:val="both"/>
        <w:rPr>
          <w:rFonts w:ascii="Times New Roman" w:eastAsia="TTE1979838t00" w:hAnsi="Times New Roman"/>
          <w:sz w:val="24"/>
          <w:szCs w:val="24"/>
        </w:rPr>
      </w:pPr>
      <w:r w:rsidRPr="006F6080">
        <w:rPr>
          <w:rFonts w:ascii="Times New Roman" w:eastAsia="TTE1979838t00" w:hAnsi="Times New Roman"/>
          <w:sz w:val="24"/>
          <w:szCs w:val="24"/>
        </w:rPr>
        <w:t>nato a ……………………………………………il ………………..…………….……</w:t>
      </w:r>
    </w:p>
    <w:p w:rsidR="006F6080" w:rsidRPr="006F6080" w:rsidRDefault="006F6080" w:rsidP="006F6080">
      <w:pPr>
        <w:widowControl w:val="0"/>
        <w:autoSpaceDE w:val="0"/>
        <w:spacing w:after="0" w:line="360" w:lineRule="auto"/>
        <w:ind w:right="51"/>
        <w:jc w:val="center"/>
        <w:rPr>
          <w:rFonts w:ascii="Times New Roman" w:eastAsia="Wingdings" w:hAnsi="Times New Roman"/>
          <w:sz w:val="24"/>
          <w:szCs w:val="24"/>
        </w:rPr>
      </w:pPr>
      <w:r w:rsidRPr="006F6080">
        <w:rPr>
          <w:rFonts w:ascii="Times New Roman" w:eastAsia="TTE1979838t00" w:hAnsi="Times New Roman"/>
          <w:sz w:val="24"/>
          <w:szCs w:val="24"/>
        </w:rPr>
        <w:t>in qualità di (</w:t>
      </w:r>
      <w:r w:rsidRPr="006F6080">
        <w:rPr>
          <w:rFonts w:ascii="Times New Roman" w:eastAsia="TTE1979838t00" w:hAnsi="Times New Roman"/>
          <w:i/>
          <w:iCs/>
          <w:sz w:val="24"/>
          <w:szCs w:val="24"/>
          <w:u w:val="single"/>
        </w:rPr>
        <w:t>barrare la casella che interessa</w:t>
      </w:r>
      <w:r w:rsidRPr="006F6080">
        <w:rPr>
          <w:rFonts w:ascii="Times New Roman" w:eastAsia="TTE1979838t00" w:hAnsi="Times New Roman"/>
          <w:sz w:val="24"/>
          <w:szCs w:val="24"/>
        </w:rPr>
        <w:t>)</w:t>
      </w:r>
    </w:p>
    <w:p w:rsidR="006F6080" w:rsidRPr="006F6080" w:rsidRDefault="006F6080" w:rsidP="006F6080">
      <w:pPr>
        <w:widowControl w:val="0"/>
        <w:autoSpaceDE w:val="0"/>
        <w:spacing w:after="0" w:line="360" w:lineRule="auto"/>
        <w:ind w:right="51"/>
        <w:jc w:val="both"/>
        <w:rPr>
          <w:rFonts w:ascii="Times New Roman" w:eastAsia="Wingdings" w:hAnsi="Times New Roman"/>
          <w:sz w:val="24"/>
          <w:szCs w:val="24"/>
        </w:rPr>
      </w:pPr>
      <w:r w:rsidRPr="006F6080">
        <w:rPr>
          <w:rFonts w:ascii="Times New Roman" w:eastAsia="Wingdings" w:hAnsi="Times New Roman"/>
          <w:sz w:val="24"/>
          <w:szCs w:val="24"/>
        </w:rPr>
        <w:t></w:t>
      </w:r>
      <w:r w:rsidRPr="006F6080">
        <w:rPr>
          <w:rFonts w:ascii="Times New Roman" w:hAnsi="Times New Roman"/>
          <w:sz w:val="24"/>
          <w:szCs w:val="24"/>
        </w:rPr>
        <w:t xml:space="preserve"> </w:t>
      </w:r>
      <w:r w:rsidRPr="006F6080">
        <w:rPr>
          <w:rFonts w:ascii="Times New Roman" w:eastAsia="TTE1979838t00" w:hAnsi="Times New Roman"/>
          <w:sz w:val="24"/>
          <w:szCs w:val="24"/>
        </w:rPr>
        <w:t>Rappresentante Legale</w:t>
      </w:r>
    </w:p>
    <w:p w:rsidR="006F6080" w:rsidRPr="006F6080" w:rsidRDefault="006F6080" w:rsidP="006F6080">
      <w:pPr>
        <w:widowControl w:val="0"/>
        <w:autoSpaceDE w:val="0"/>
        <w:spacing w:after="0" w:line="360" w:lineRule="auto"/>
        <w:ind w:left="284" w:right="49" w:hanging="284"/>
        <w:jc w:val="both"/>
        <w:rPr>
          <w:rFonts w:ascii="Times New Roman" w:eastAsia="TTE1979838t00" w:hAnsi="Times New Roman"/>
          <w:sz w:val="24"/>
          <w:szCs w:val="24"/>
        </w:rPr>
      </w:pPr>
      <w:r w:rsidRPr="006F6080">
        <w:rPr>
          <w:rFonts w:ascii="Times New Roman" w:eastAsia="Wingdings" w:hAnsi="Times New Roman"/>
          <w:sz w:val="24"/>
          <w:szCs w:val="24"/>
        </w:rPr>
        <w:t></w:t>
      </w:r>
      <w:r w:rsidRPr="006F6080">
        <w:rPr>
          <w:rFonts w:ascii="Times New Roman" w:eastAsia="TTE1979838t00" w:hAnsi="Times New Roman"/>
          <w:sz w:val="24"/>
          <w:szCs w:val="24"/>
        </w:rPr>
        <w:tab/>
        <w:t xml:space="preserve">Procuratore del legale rappresentante (giusta procura allegata alla presente in copia conforme all’originale) </w:t>
      </w:r>
    </w:p>
    <w:p w:rsidR="006F6080" w:rsidRPr="006F6080" w:rsidRDefault="006F6080" w:rsidP="006F6080">
      <w:pPr>
        <w:widowControl w:val="0"/>
        <w:autoSpaceDE w:val="0"/>
        <w:spacing w:after="0" w:line="360" w:lineRule="auto"/>
        <w:ind w:right="49"/>
        <w:jc w:val="center"/>
        <w:rPr>
          <w:rFonts w:ascii="Times New Roman" w:hAnsi="Times New Roman"/>
          <w:sz w:val="24"/>
          <w:szCs w:val="24"/>
        </w:rPr>
      </w:pPr>
      <w:r w:rsidRPr="006F6080">
        <w:rPr>
          <w:rFonts w:ascii="Times New Roman" w:eastAsia="TTE1979838t00" w:hAnsi="Times New Roman"/>
          <w:sz w:val="24"/>
          <w:szCs w:val="24"/>
        </w:rPr>
        <w:t>dell’IMPRESA (</w:t>
      </w:r>
      <w:r w:rsidRPr="006F6080">
        <w:rPr>
          <w:rFonts w:ascii="Times New Roman" w:eastAsia="TTE1979838t00" w:hAnsi="Times New Roman"/>
          <w:i/>
          <w:sz w:val="24"/>
          <w:szCs w:val="24"/>
          <w:u w:val="single"/>
        </w:rPr>
        <w:t>indicare denominazione e ragione sociale</w:t>
      </w:r>
      <w:r w:rsidRPr="006F6080">
        <w:rPr>
          <w:rFonts w:ascii="Times New Roman" w:eastAsia="TTE1979838t00" w:hAnsi="Times New Roman"/>
          <w:sz w:val="24"/>
          <w:szCs w:val="24"/>
        </w:rPr>
        <w:t>)</w:t>
      </w:r>
    </w:p>
    <w:p w:rsidR="006F6080" w:rsidRPr="006F6080" w:rsidRDefault="006F6080" w:rsidP="006F6080">
      <w:pPr>
        <w:widowControl w:val="0"/>
        <w:autoSpaceDE w:val="0"/>
        <w:spacing w:line="480" w:lineRule="auto"/>
        <w:ind w:right="49"/>
        <w:jc w:val="both"/>
        <w:rPr>
          <w:rFonts w:ascii="Times New Roman" w:eastAsia="TTE1979838t00" w:hAnsi="Times New Roman"/>
          <w:sz w:val="24"/>
          <w:szCs w:val="24"/>
        </w:rPr>
      </w:pPr>
      <w:r w:rsidRPr="006F6080">
        <w:rPr>
          <w:rFonts w:ascii="Times New Roman" w:hAnsi="Times New Roman"/>
          <w:sz w:val="24"/>
          <w:szCs w:val="24"/>
        </w:rPr>
        <w:t>……………………………………………………………………………………………………………</w:t>
      </w:r>
      <w:r w:rsidRPr="006F6080">
        <w:rPr>
          <w:rFonts w:ascii="Times New Roman" w:eastAsia="TTE1979838t00" w:hAnsi="Times New Roman"/>
          <w:sz w:val="24"/>
          <w:szCs w:val="24"/>
        </w:rPr>
        <w:t>……………………………………………………………………………………………………………….</w:t>
      </w:r>
    </w:p>
    <w:p w:rsidR="006F6080" w:rsidRPr="006F6080" w:rsidRDefault="006F6080" w:rsidP="006F6080">
      <w:pPr>
        <w:widowControl w:val="0"/>
        <w:autoSpaceDE w:val="0"/>
        <w:spacing w:line="480" w:lineRule="auto"/>
        <w:ind w:left="1080" w:right="49" w:hanging="1080"/>
        <w:jc w:val="both"/>
        <w:rPr>
          <w:rFonts w:ascii="Times New Roman" w:eastAsia="TTE1979838t00" w:hAnsi="Times New Roman"/>
          <w:sz w:val="24"/>
          <w:szCs w:val="24"/>
        </w:rPr>
      </w:pPr>
      <w:r w:rsidRPr="006F6080">
        <w:rPr>
          <w:rFonts w:ascii="Times New Roman" w:eastAsia="TTE1979838t00" w:hAnsi="Times New Roman"/>
          <w:sz w:val="24"/>
          <w:szCs w:val="24"/>
        </w:rPr>
        <w:t>con sede legale in ……...................................................................................................</w:t>
      </w:r>
    </w:p>
    <w:p w:rsidR="006F6080" w:rsidRPr="006F6080" w:rsidRDefault="006F6080" w:rsidP="006F6080">
      <w:pPr>
        <w:spacing w:after="0" w:line="360" w:lineRule="auto"/>
        <w:jc w:val="both"/>
        <w:rPr>
          <w:rFonts w:ascii="Times New Roman" w:eastAsia="TTE1979838t00" w:hAnsi="Times New Roman"/>
          <w:sz w:val="24"/>
          <w:szCs w:val="24"/>
        </w:rPr>
      </w:pPr>
      <w:r w:rsidRPr="006F6080">
        <w:rPr>
          <w:rFonts w:ascii="Times New Roman" w:eastAsia="TTE1979838t00" w:hAnsi="Times New Roman"/>
          <w:sz w:val="24"/>
          <w:szCs w:val="24"/>
        </w:rPr>
        <w:t>in nome e per conto dell’impresa rappresentata di cui sopra, ai fini della partecipazione alla procedura aperta per l’appalto  l’affidamento del servizio ludoteca “</w:t>
      </w:r>
      <w:proofErr w:type="spellStart"/>
      <w:r w:rsidRPr="006F6080">
        <w:rPr>
          <w:rFonts w:ascii="Times New Roman" w:eastAsia="TTE1979838t00" w:hAnsi="Times New Roman"/>
          <w:sz w:val="24"/>
          <w:szCs w:val="24"/>
        </w:rPr>
        <w:t>Giocolandia</w:t>
      </w:r>
      <w:proofErr w:type="spellEnd"/>
      <w:r w:rsidRPr="006F6080">
        <w:rPr>
          <w:rFonts w:ascii="Times New Roman" w:eastAsia="TTE1979838t00" w:hAnsi="Times New Roman"/>
          <w:sz w:val="24"/>
          <w:szCs w:val="24"/>
        </w:rPr>
        <w:t xml:space="preserve">” del Comune di Biella  </w:t>
      </w:r>
    </w:p>
    <w:p w:rsidR="006F6080" w:rsidRPr="006F6080" w:rsidRDefault="006F6080" w:rsidP="006F6080">
      <w:pPr>
        <w:spacing w:after="0" w:line="360" w:lineRule="auto"/>
        <w:jc w:val="both"/>
        <w:rPr>
          <w:rFonts w:ascii="Times New Roman" w:eastAsia="TTE1979838t00" w:hAnsi="Times New Roman"/>
          <w:sz w:val="24"/>
          <w:szCs w:val="24"/>
        </w:rPr>
      </w:pPr>
      <w:r w:rsidRPr="006F6080">
        <w:rPr>
          <w:rFonts w:ascii="Times New Roman" w:eastAsia="TTE1979838t00" w:hAnsi="Times New Roman"/>
          <w:sz w:val="24"/>
          <w:szCs w:val="24"/>
        </w:rPr>
        <w:t>CIG …………………</w:t>
      </w:r>
    </w:p>
    <w:p w:rsidR="006F6080" w:rsidRPr="006F6080" w:rsidRDefault="006F6080" w:rsidP="006F6080">
      <w:pPr>
        <w:spacing w:after="0" w:line="360" w:lineRule="auto"/>
        <w:jc w:val="both"/>
        <w:rPr>
          <w:rFonts w:ascii="Times New Roman" w:eastAsia="TTE1979838t00" w:hAnsi="Times New Roman"/>
          <w:sz w:val="24"/>
          <w:szCs w:val="24"/>
        </w:rPr>
      </w:pPr>
    </w:p>
    <w:p w:rsidR="006F6080" w:rsidRPr="006F6080" w:rsidRDefault="006F6080" w:rsidP="006F6080">
      <w:pPr>
        <w:tabs>
          <w:tab w:val="center" w:pos="4986"/>
        </w:tabs>
        <w:spacing w:after="0" w:line="360" w:lineRule="auto"/>
        <w:ind w:right="-1"/>
        <w:jc w:val="center"/>
        <w:rPr>
          <w:rFonts w:ascii="Times New Roman" w:eastAsia="TTE1979838t00" w:hAnsi="Times New Roman"/>
          <w:b/>
          <w:u w:val="single"/>
        </w:rPr>
      </w:pPr>
      <w:r w:rsidRPr="006F6080">
        <w:rPr>
          <w:rFonts w:ascii="Times New Roman" w:eastAsia="TTE1979838t00" w:hAnsi="Times New Roman"/>
          <w:b/>
          <w:u w:val="single"/>
        </w:rPr>
        <w:t>DICHIARA</w:t>
      </w:r>
    </w:p>
    <w:p w:rsidR="006F6080" w:rsidRPr="006F6080" w:rsidRDefault="006F6080" w:rsidP="006F6080">
      <w:pPr>
        <w:tabs>
          <w:tab w:val="center" w:pos="4986"/>
        </w:tabs>
        <w:spacing w:after="0" w:line="360" w:lineRule="auto"/>
        <w:ind w:right="-1"/>
        <w:jc w:val="center"/>
        <w:rPr>
          <w:rFonts w:ascii="Times New Roman" w:eastAsia="TTE1979838t00" w:hAnsi="Times New Roman"/>
          <w:b/>
          <w:u w:val="single"/>
        </w:rPr>
      </w:pPr>
    </w:p>
    <w:p w:rsidR="006F6080" w:rsidRPr="006F6080" w:rsidRDefault="006F6080" w:rsidP="006F6080">
      <w:pPr>
        <w:widowControl w:val="0"/>
        <w:autoSpaceDE w:val="0"/>
        <w:spacing w:after="0" w:line="360" w:lineRule="auto"/>
        <w:ind w:right="49"/>
        <w:jc w:val="center"/>
        <w:rPr>
          <w:rFonts w:ascii="Times New Roman" w:eastAsia="TTE1979838t00" w:hAnsi="Times New Roman"/>
        </w:rPr>
      </w:pPr>
      <w:r w:rsidRPr="006F6080">
        <w:rPr>
          <w:rFonts w:ascii="Times New Roman" w:eastAsia="TTE1979838t00" w:hAnsi="Times New Roman"/>
        </w:rPr>
        <w:t>(</w:t>
      </w:r>
      <w:r w:rsidRPr="006F6080">
        <w:rPr>
          <w:rFonts w:ascii="Times New Roman" w:eastAsia="TTE1979838t00" w:hAnsi="Times New Roman"/>
          <w:i/>
          <w:iCs/>
          <w:u w:val="single"/>
        </w:rPr>
        <w:t>barrare la casella che interessa</w:t>
      </w:r>
      <w:r w:rsidRPr="006F6080">
        <w:rPr>
          <w:rFonts w:ascii="Times New Roman" w:eastAsia="TTE1979838t00" w:hAnsi="Times New Roman"/>
        </w:rPr>
        <w:t>)</w:t>
      </w:r>
    </w:p>
    <w:p w:rsidR="006F6080" w:rsidRPr="006F6080" w:rsidRDefault="006F6080" w:rsidP="006F6080">
      <w:pPr>
        <w:widowControl w:val="0"/>
        <w:autoSpaceDE w:val="0"/>
        <w:spacing w:after="0" w:line="360" w:lineRule="auto"/>
        <w:ind w:left="426" w:right="57" w:hanging="426"/>
        <w:jc w:val="both"/>
        <w:rPr>
          <w:rFonts w:ascii="Times New Roman" w:hAnsi="Times New Roman"/>
          <w:sz w:val="24"/>
          <w:szCs w:val="24"/>
        </w:rPr>
      </w:pPr>
      <w:r w:rsidRPr="006F6080">
        <w:rPr>
          <w:rFonts w:ascii="Times New Roman" w:eastAsia="Wingdings" w:hAnsi="Times New Roman"/>
          <w:sz w:val="32"/>
          <w:szCs w:val="24"/>
        </w:rPr>
        <w:t></w:t>
      </w:r>
      <w:r w:rsidRPr="006F6080">
        <w:rPr>
          <w:rFonts w:ascii="Times New Roman" w:eastAsia="Wingdings" w:hAnsi="Times New Roman"/>
          <w:sz w:val="24"/>
          <w:szCs w:val="24"/>
        </w:rPr>
        <w:t xml:space="preserve"> </w:t>
      </w:r>
      <w:r w:rsidRPr="006F6080">
        <w:rPr>
          <w:rFonts w:ascii="Times New Roman" w:eastAsia="TTE1979838t00" w:hAnsi="Times New Roman"/>
          <w:sz w:val="24"/>
          <w:szCs w:val="24"/>
        </w:rPr>
        <w:t xml:space="preserve">che non si avvale dei requisiti di altri soggetti (impresa/e ausiliaria/e); </w:t>
      </w:r>
    </w:p>
    <w:p w:rsidR="006F6080" w:rsidRPr="006F6080" w:rsidRDefault="006F6080" w:rsidP="006F6080">
      <w:pPr>
        <w:widowControl w:val="0"/>
        <w:autoSpaceDE w:val="0"/>
        <w:spacing w:after="0" w:line="360" w:lineRule="auto"/>
        <w:ind w:right="51"/>
        <w:jc w:val="both"/>
        <w:rPr>
          <w:rFonts w:ascii="Times New Roman" w:eastAsia="TTE1979838t00" w:hAnsi="Times New Roman"/>
          <w:sz w:val="24"/>
          <w:szCs w:val="24"/>
        </w:rPr>
      </w:pPr>
      <w:r w:rsidRPr="006F6080">
        <w:rPr>
          <w:rFonts w:ascii="Times New Roman" w:eastAsia="TTE1979838t00" w:hAnsi="Times New Roman"/>
          <w:sz w:val="24"/>
          <w:szCs w:val="24"/>
        </w:rPr>
        <w:t>(</w:t>
      </w:r>
      <w:r w:rsidRPr="006F6080">
        <w:rPr>
          <w:rFonts w:ascii="Times New Roman" w:eastAsia="TTE1979838t00" w:hAnsi="Times New Roman"/>
          <w:i/>
          <w:sz w:val="24"/>
          <w:szCs w:val="24"/>
          <w:u w:val="single"/>
        </w:rPr>
        <w:t xml:space="preserve">oppure nel caso in cui si partecipi in </w:t>
      </w:r>
      <w:proofErr w:type="spellStart"/>
      <w:r w:rsidRPr="006F6080">
        <w:rPr>
          <w:rFonts w:ascii="Times New Roman" w:eastAsia="TTE1979838t00" w:hAnsi="Times New Roman"/>
          <w:i/>
          <w:sz w:val="24"/>
          <w:szCs w:val="24"/>
          <w:u w:val="single"/>
        </w:rPr>
        <w:t>avvalimento</w:t>
      </w:r>
      <w:proofErr w:type="spellEnd"/>
      <w:r w:rsidRPr="006F6080">
        <w:rPr>
          <w:rFonts w:ascii="Times New Roman" w:eastAsia="TTE1979838t00" w:hAnsi="Times New Roman"/>
          <w:i/>
          <w:sz w:val="24"/>
          <w:szCs w:val="24"/>
          <w:u w:val="single"/>
        </w:rPr>
        <w:t xml:space="preserve"> </w:t>
      </w:r>
      <w:r w:rsidRPr="006F6080">
        <w:rPr>
          <w:rFonts w:ascii="Times New Roman" w:eastAsia="TTE1979838t00" w:hAnsi="Times New Roman"/>
          <w:i/>
          <w:iCs/>
          <w:sz w:val="24"/>
          <w:szCs w:val="24"/>
          <w:u w:val="single"/>
        </w:rPr>
        <w:t xml:space="preserve">barrare la casella e </w:t>
      </w:r>
      <w:r w:rsidRPr="006F6080">
        <w:rPr>
          <w:rFonts w:ascii="Times New Roman" w:eastAsia="TTE1979838t00" w:hAnsi="Times New Roman"/>
          <w:i/>
          <w:sz w:val="24"/>
          <w:szCs w:val="24"/>
          <w:u w:val="single"/>
        </w:rPr>
        <w:t>completare lo spazio sottostante</w:t>
      </w:r>
      <w:r w:rsidRPr="006F6080">
        <w:rPr>
          <w:rFonts w:ascii="Times New Roman" w:eastAsia="TTE1979838t00" w:hAnsi="Times New Roman"/>
          <w:sz w:val="24"/>
          <w:szCs w:val="24"/>
        </w:rPr>
        <w:t>)</w:t>
      </w:r>
    </w:p>
    <w:p w:rsidR="006F6080" w:rsidRPr="006F6080" w:rsidRDefault="006F6080" w:rsidP="006F6080">
      <w:pPr>
        <w:widowControl w:val="0"/>
        <w:autoSpaceDE w:val="0"/>
        <w:spacing w:line="360" w:lineRule="auto"/>
        <w:ind w:right="49"/>
        <w:jc w:val="both"/>
        <w:rPr>
          <w:rFonts w:ascii="Times New Roman" w:eastAsia="TTE1979838t00" w:hAnsi="Times New Roman"/>
        </w:rPr>
      </w:pPr>
      <w:r w:rsidRPr="006F6080">
        <w:rPr>
          <w:rFonts w:ascii="Times New Roman" w:eastAsia="Wingdings" w:hAnsi="Times New Roman"/>
          <w:sz w:val="28"/>
        </w:rPr>
        <w:lastRenderedPageBreak/>
        <w:t></w:t>
      </w:r>
      <w:r>
        <w:rPr>
          <w:rFonts w:ascii="Times New Roman" w:eastAsia="Wingdings" w:hAnsi="Times New Roman"/>
          <w:sz w:val="28"/>
        </w:rPr>
        <w:t xml:space="preserve"> </w:t>
      </w:r>
      <w:r w:rsidRPr="006F6080">
        <w:rPr>
          <w:rFonts w:ascii="Times New Roman" w:eastAsia="TTE1979838t00" w:hAnsi="Times New Roman"/>
        </w:rPr>
        <w:t>che partecipa avvalendosi dei seguenti requisiti……………………………………………</w:t>
      </w:r>
      <w:r>
        <w:rPr>
          <w:rFonts w:ascii="Times New Roman" w:eastAsia="TTE1979838t00" w:hAnsi="Times New Roman"/>
        </w:rPr>
        <w:t>………..</w:t>
      </w:r>
    </w:p>
    <w:p w:rsidR="006F6080" w:rsidRPr="006F6080" w:rsidRDefault="006F6080" w:rsidP="006F6080">
      <w:pPr>
        <w:widowControl w:val="0"/>
        <w:autoSpaceDE w:val="0"/>
        <w:spacing w:line="360" w:lineRule="auto"/>
        <w:ind w:left="426" w:right="49"/>
        <w:jc w:val="both"/>
        <w:rPr>
          <w:rFonts w:ascii="Times New Roman" w:eastAsia="TTE1979838t00" w:hAnsi="Times New Roman"/>
        </w:rPr>
      </w:pPr>
      <w:r w:rsidRPr="006F6080">
        <w:rPr>
          <w:rFonts w:ascii="Times New Roman" w:eastAsia="TTE1979838t00" w:hAnsi="Times New Roman"/>
        </w:rPr>
        <w:t>……………………………………………………………………………………………………………………………………………………………………………………………..della/e seguente/i impresa/e ausiliaria/e (</w:t>
      </w:r>
      <w:r w:rsidRPr="006F6080">
        <w:rPr>
          <w:rFonts w:ascii="Times New Roman" w:eastAsia="TTE1979838t00" w:hAnsi="Times New Roman"/>
          <w:i/>
          <w:u w:val="single"/>
        </w:rPr>
        <w:t>indicare denominazione e sede legale della/e impresa/e ausiliaria/e</w:t>
      </w:r>
      <w:r w:rsidRPr="006F6080">
        <w:rPr>
          <w:rFonts w:ascii="Times New Roman" w:eastAsia="TTE1979838t00" w:hAnsi="Times New Roman"/>
        </w:rPr>
        <w:t>)……………………………………………………………………………………</w:t>
      </w:r>
    </w:p>
    <w:p w:rsidR="006F6080" w:rsidRPr="006F6080" w:rsidRDefault="006F6080" w:rsidP="006F6080">
      <w:pPr>
        <w:widowControl w:val="0"/>
        <w:autoSpaceDE w:val="0"/>
        <w:spacing w:line="360" w:lineRule="auto"/>
        <w:ind w:left="426" w:right="49"/>
        <w:jc w:val="both"/>
        <w:rPr>
          <w:rFonts w:ascii="Times New Roman" w:eastAsia="TTE1979838t00" w:hAnsi="Times New Roman"/>
        </w:rPr>
      </w:pPr>
      <w:r w:rsidRPr="006F6080">
        <w:rPr>
          <w:rFonts w:ascii="Times New Roman" w:eastAsia="TTE1979838t00" w:hAnsi="Times New Roman"/>
        </w:rPr>
        <w:t>………………………………………………………………………………………………………………………………………………………………………………..e che allega al presente modulo il Mod</w:t>
      </w:r>
      <w:r>
        <w:rPr>
          <w:rFonts w:ascii="Times New Roman" w:eastAsia="TTE1979838t00" w:hAnsi="Times New Roman"/>
        </w:rPr>
        <w:t>ello “</w:t>
      </w:r>
      <w:r w:rsidRPr="006F6080">
        <w:rPr>
          <w:rFonts w:ascii="Times New Roman" w:eastAsia="TTE1979838t00" w:hAnsi="Times New Roman"/>
        </w:rPr>
        <w:t>AV</w:t>
      </w:r>
      <w:r>
        <w:rPr>
          <w:rFonts w:ascii="Times New Roman" w:eastAsia="TTE1979838t00" w:hAnsi="Times New Roman"/>
        </w:rPr>
        <w:t>”</w:t>
      </w:r>
      <w:r w:rsidRPr="006F6080">
        <w:rPr>
          <w:rFonts w:ascii="Times New Roman" w:eastAsia="TTE1979838t00" w:hAnsi="Times New Roman"/>
        </w:rPr>
        <w:t xml:space="preserve"> completo con le dichiarazioni ed il contratto di cui al</w:t>
      </w:r>
      <w:r w:rsidRPr="006F6080">
        <w:rPr>
          <w:rFonts w:ascii="Times New Roman" w:hAnsi="Times New Roman"/>
        </w:rPr>
        <w:t xml:space="preserve">l’art. 89 </w:t>
      </w:r>
      <w:proofErr w:type="spellStart"/>
      <w:r w:rsidRPr="006F6080">
        <w:rPr>
          <w:rFonts w:ascii="Times New Roman" w:hAnsi="Times New Roman"/>
        </w:rPr>
        <w:t>co</w:t>
      </w:r>
      <w:proofErr w:type="spellEnd"/>
      <w:r w:rsidRPr="006F6080">
        <w:rPr>
          <w:rFonts w:ascii="Times New Roman" w:hAnsi="Times New Roman"/>
        </w:rPr>
        <w:t xml:space="preserve">. 1 ultimo periodo del </w:t>
      </w:r>
      <w:proofErr w:type="spellStart"/>
      <w:r w:rsidRPr="006F6080">
        <w:rPr>
          <w:rFonts w:ascii="Times New Roman" w:hAnsi="Times New Roman"/>
        </w:rPr>
        <w:t>D.Lgs</w:t>
      </w:r>
      <w:proofErr w:type="spellEnd"/>
      <w:r w:rsidRPr="006F6080">
        <w:rPr>
          <w:rFonts w:ascii="Times New Roman" w:hAnsi="Times New Roman"/>
        </w:rPr>
        <w:t xml:space="preserve"> 50/2016</w:t>
      </w:r>
      <w:r w:rsidRPr="006F6080">
        <w:rPr>
          <w:rFonts w:ascii="Times New Roman" w:eastAsia="TTE1979838t00" w:hAnsi="Times New Roman"/>
        </w:rPr>
        <w:t>;</w:t>
      </w:r>
    </w:p>
    <w:p w:rsidR="006F6080" w:rsidRPr="006F6080" w:rsidRDefault="006F6080" w:rsidP="006F6080">
      <w:pPr>
        <w:widowControl w:val="0"/>
        <w:autoSpaceDE w:val="0"/>
        <w:spacing w:line="360" w:lineRule="auto"/>
        <w:ind w:left="426" w:right="49" w:hanging="426"/>
        <w:jc w:val="both"/>
        <w:rPr>
          <w:rFonts w:ascii="Times New Roman" w:eastAsia="TTE1979838t00" w:hAnsi="Times New Roman"/>
        </w:rPr>
      </w:pPr>
    </w:p>
    <w:p w:rsidR="006F6080" w:rsidRPr="006F6080" w:rsidRDefault="006F6080" w:rsidP="006F6080">
      <w:pPr>
        <w:widowControl w:val="0"/>
        <w:autoSpaceDE w:val="0"/>
        <w:spacing w:line="360" w:lineRule="auto"/>
        <w:jc w:val="both"/>
        <w:rPr>
          <w:rFonts w:ascii="Times New Roman" w:eastAsia="TTE1979838t00" w:hAnsi="Times New Roman"/>
          <w:b/>
          <w:u w:val="single"/>
        </w:rPr>
      </w:pPr>
      <w:r w:rsidRPr="006F6080">
        <w:rPr>
          <w:rFonts w:ascii="Times New Roman" w:eastAsia="TTE1979838t00" w:hAnsi="Times New Roman"/>
        </w:rPr>
        <w:t xml:space="preserve">e, in conformità alle disposizioni del D.P.R. 28.12.2000, n. 445, articoli 46 e 47 in particolare, e consapevole delle sanzioni penali previste dall'articolo 76 dello stesso Decreto per le ipotesi di falsità in atti e dichiarazioni mendaci ivi indicate, </w:t>
      </w:r>
    </w:p>
    <w:p w:rsidR="006F6080" w:rsidRPr="006F6080" w:rsidRDefault="006F6080" w:rsidP="006F6080">
      <w:pPr>
        <w:pStyle w:val="sche3"/>
        <w:spacing w:line="360" w:lineRule="auto"/>
        <w:rPr>
          <w:sz w:val="22"/>
          <w:lang w:val="it-IT"/>
        </w:rPr>
      </w:pPr>
    </w:p>
    <w:p w:rsidR="006F6080" w:rsidRPr="006F6080" w:rsidRDefault="006F6080" w:rsidP="006F6080">
      <w:pPr>
        <w:pStyle w:val="Corpodeltesto22"/>
        <w:spacing w:line="240" w:lineRule="auto"/>
        <w:jc w:val="center"/>
        <w:rPr>
          <w:rFonts w:ascii="Times New Roman" w:hAnsi="Times New Roman"/>
          <w:sz w:val="22"/>
        </w:rPr>
      </w:pPr>
      <w:r w:rsidRPr="006F6080">
        <w:rPr>
          <w:rFonts w:ascii="Times New Roman" w:eastAsia="TTE1979838t00" w:hAnsi="Times New Roman"/>
          <w:b/>
          <w:sz w:val="24"/>
          <w:szCs w:val="24"/>
          <w:u w:val="single"/>
        </w:rPr>
        <w:t>DICHIARA</w:t>
      </w:r>
    </w:p>
    <w:p w:rsidR="006F6080" w:rsidRPr="006F6080" w:rsidRDefault="006F6080" w:rsidP="006F6080">
      <w:pPr>
        <w:pStyle w:val="Corpodeltesto22"/>
        <w:spacing w:line="240" w:lineRule="auto"/>
        <w:rPr>
          <w:rFonts w:ascii="Times New Roman" w:hAnsi="Times New Roman"/>
          <w:sz w:val="22"/>
        </w:rPr>
      </w:pPr>
    </w:p>
    <w:p w:rsidR="006F6080" w:rsidRPr="006F6080" w:rsidRDefault="006F6080" w:rsidP="006F6080">
      <w:pPr>
        <w:widowControl w:val="0"/>
        <w:numPr>
          <w:ilvl w:val="0"/>
          <w:numId w:val="40"/>
        </w:numPr>
        <w:tabs>
          <w:tab w:val="left" w:pos="-75"/>
        </w:tabs>
        <w:spacing w:after="0" w:line="360" w:lineRule="auto"/>
        <w:ind w:left="709" w:hanging="709"/>
        <w:jc w:val="both"/>
        <w:rPr>
          <w:rFonts w:ascii="Times New Roman" w:eastAsia="TTE1979838t00" w:hAnsi="Times New Roman"/>
          <w:sz w:val="24"/>
        </w:rPr>
      </w:pPr>
      <w:r w:rsidRPr="006F6080">
        <w:rPr>
          <w:rFonts w:ascii="Times New Roman" w:eastAsia="TTE1979838t00" w:hAnsi="Times New Roman"/>
          <w:sz w:val="24"/>
        </w:rPr>
        <w:t xml:space="preserve">di non trovarsi nelle condizioni di esclusione dalla partecipazione alle procedure di appalto o concessione previste dall'art. 80 del D. </w:t>
      </w:r>
      <w:proofErr w:type="spellStart"/>
      <w:r w:rsidRPr="006F6080">
        <w:rPr>
          <w:rFonts w:ascii="Times New Roman" w:eastAsia="TTE1979838t00" w:hAnsi="Times New Roman"/>
          <w:sz w:val="24"/>
        </w:rPr>
        <w:t>Lgs</w:t>
      </w:r>
      <w:proofErr w:type="spellEnd"/>
      <w:r w:rsidRPr="006F6080">
        <w:rPr>
          <w:rFonts w:ascii="Times New Roman" w:eastAsia="TTE1979838t00" w:hAnsi="Times New Roman"/>
          <w:sz w:val="24"/>
        </w:rPr>
        <w:t>. 50/2016, ed in particolare:</w:t>
      </w:r>
    </w:p>
    <w:p w:rsidR="006F6080" w:rsidRPr="006F6080" w:rsidRDefault="006F6080" w:rsidP="006F6080">
      <w:pPr>
        <w:widowControl w:val="0"/>
        <w:numPr>
          <w:ilvl w:val="0"/>
          <w:numId w:val="39"/>
        </w:numPr>
        <w:tabs>
          <w:tab w:val="clear" w:pos="720"/>
          <w:tab w:val="left" w:pos="-75"/>
          <w:tab w:val="num" w:pos="993"/>
        </w:tabs>
        <w:spacing w:after="0" w:line="360" w:lineRule="auto"/>
        <w:ind w:left="993" w:hanging="284"/>
        <w:jc w:val="both"/>
        <w:rPr>
          <w:rFonts w:ascii="Times New Roman" w:eastAsia="TTE1979838t00" w:hAnsi="Times New Roman"/>
          <w:sz w:val="24"/>
        </w:rPr>
      </w:pPr>
      <w:r w:rsidRPr="006F6080">
        <w:rPr>
          <w:rFonts w:ascii="Times New Roman" w:eastAsia="TTE1979838t00" w:hAnsi="Times New Roman"/>
          <w:b/>
          <w:sz w:val="24"/>
          <w:u w:val="single"/>
        </w:rPr>
        <w:t>ai sensi dell’art. 80 comma 1</w:t>
      </w:r>
      <w:r w:rsidRPr="006F6080">
        <w:rPr>
          <w:rFonts w:ascii="Times New Roman" w:eastAsia="TTE1979838t00" w:hAnsi="Times New Roman"/>
          <w:sz w:val="24"/>
        </w:rPr>
        <w:t xml:space="preserve">: di non avere subito condanna con sentenza definitiva o decreto penale di condanna divenuto irrevocabile o sentenza di applicazione della pena su richiesta ai sensi dell’art. 444 del </w:t>
      </w:r>
      <w:proofErr w:type="spellStart"/>
      <w:r w:rsidRPr="006F6080">
        <w:rPr>
          <w:rFonts w:ascii="Times New Roman" w:eastAsia="TTE1979838t00" w:hAnsi="Times New Roman"/>
          <w:sz w:val="24"/>
        </w:rPr>
        <w:t>cod.proc.pen.</w:t>
      </w:r>
      <w:proofErr w:type="spellEnd"/>
      <w:r w:rsidRPr="006F6080">
        <w:rPr>
          <w:rFonts w:ascii="Times New Roman" w:eastAsia="TTE1979838t00" w:hAnsi="Times New Roman"/>
          <w:sz w:val="24"/>
        </w:rPr>
        <w:t xml:space="preserve"> per uno dei seguenti reati:</w:t>
      </w:r>
    </w:p>
    <w:p w:rsidR="006F6080" w:rsidRPr="006F6080" w:rsidRDefault="006F6080" w:rsidP="006F6080">
      <w:pPr>
        <w:pStyle w:val="Corpodeltesto2"/>
        <w:numPr>
          <w:ilvl w:val="1"/>
          <w:numId w:val="36"/>
        </w:numPr>
        <w:tabs>
          <w:tab w:val="clear" w:pos="1440"/>
          <w:tab w:val="num"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 xml:space="preserve">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w:t>
      </w:r>
      <w:smartTag w:uri="urn:schemas-microsoft-com:office:smarttags" w:element="date">
        <w:smartTagPr>
          <w:attr w:name="Year" w:val="1990"/>
          <w:attr w:name="Day" w:val="9"/>
          <w:attr w:name="Month" w:val="10"/>
          <w:attr w:name="ls" w:val="trans"/>
        </w:smartTagPr>
        <w:r w:rsidRPr="006F6080">
          <w:rPr>
            <w:rFonts w:ascii="Times New Roman" w:eastAsia="TTE1979838t00" w:hAnsi="Times New Roman"/>
          </w:rPr>
          <w:t>9 ottobre 1990</w:t>
        </w:r>
      </w:smartTag>
      <w:r w:rsidRPr="006F6080">
        <w:rPr>
          <w:rFonts w:ascii="Times New Roman" w:eastAsia="TTE1979838t00" w:hAnsi="Times New Roman"/>
        </w:rPr>
        <w:t xml:space="preserve">, n. 309, dall’articolo 291quater del decreto del Presidente della Repubblica </w:t>
      </w:r>
      <w:smartTag w:uri="urn:schemas-microsoft-com:office:smarttags" w:element="date">
        <w:smartTagPr>
          <w:attr w:name="Year" w:val="1973"/>
          <w:attr w:name="Day" w:val="23"/>
          <w:attr w:name="Month" w:val="1"/>
          <w:attr w:name="ls" w:val="trans"/>
        </w:smartTagPr>
        <w:r w:rsidRPr="006F6080">
          <w:rPr>
            <w:rFonts w:ascii="Times New Roman" w:eastAsia="TTE1979838t00" w:hAnsi="Times New Roman"/>
          </w:rPr>
          <w:t>23 gennaio 1973</w:t>
        </w:r>
      </w:smartTag>
      <w:r w:rsidRPr="006F6080">
        <w:rPr>
          <w:rFonts w:ascii="Times New Roman" w:eastAsia="TTE1979838t00" w:hAnsi="Times New Roman"/>
        </w:rPr>
        <w:t xml:space="preserve">, n. 43 e dall’articolo 260 del decreto legislativo </w:t>
      </w:r>
      <w:smartTag w:uri="urn:schemas-microsoft-com:office:smarttags" w:element="date">
        <w:smartTagPr>
          <w:attr w:name="Year" w:val="2006"/>
          <w:attr w:name="Day" w:val="3"/>
          <w:attr w:name="Month" w:val="4"/>
          <w:attr w:name="ls" w:val="trans"/>
        </w:smartTagPr>
        <w:r w:rsidRPr="006F6080">
          <w:rPr>
            <w:rFonts w:ascii="Times New Roman" w:eastAsia="TTE1979838t00" w:hAnsi="Times New Roman"/>
          </w:rPr>
          <w:t>3 aprile 2006</w:t>
        </w:r>
      </w:smartTag>
      <w:r w:rsidRPr="006F6080">
        <w:rPr>
          <w:rFonts w:ascii="Times New Roman" w:eastAsia="TTE1979838t00" w:hAnsi="Times New Roman"/>
        </w:rPr>
        <w:t xml:space="preserve">, n. </w:t>
      </w:r>
      <w:smartTag w:uri="urn:schemas-microsoft-com:office:smarttags" w:element="metricconverter">
        <w:smartTagPr>
          <w:attr w:name="ProductID" w:val="152, in"/>
        </w:smartTagPr>
        <w:r w:rsidRPr="006F6080">
          <w:rPr>
            <w:rFonts w:ascii="Times New Roman" w:eastAsia="TTE1979838t00" w:hAnsi="Times New Roman"/>
          </w:rPr>
          <w:t>152, in</w:t>
        </w:r>
      </w:smartTag>
      <w:r w:rsidRPr="006F6080">
        <w:rPr>
          <w:rFonts w:ascii="Times New Roman" w:eastAsia="TTE1979838t00" w:hAnsi="Times New Roman"/>
        </w:rPr>
        <w:t xml:space="preserve"> quanto riconducibili alla partecipazione a un’organizzazione criminale, quale definita all’articolo 2 della decisione quadro 2008/841/GAI del Consiglio;</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delitti, consumati o tentati, di cui agli articoli 317, 318, 319, 319ter, 319quater, 320, 321, 322, 322bis, 346bis, 353, 353bis, 354, 355 e 356 del codice penale nonché all’articolo 2635 del codice civile;</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lastRenderedPageBreak/>
        <w:t>frode ai sensi dell’articolo 1 della convenzione relativa alla tutela degli interessi finanziari delle Comunità europee;</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delitti, consumati o tentati, commessi con finalità di terrorismo, anche internazionale, e di eversione dell’ordine costituzionale reati terroristici o reati connessi alle attività terroristiche;</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 xml:space="preserve">delitti di cui agli articoli 648bis, 648ter e 648ter. 1 del codice penale, riciclaggio di proventi di attività criminose o finanziamento del terrorismo, quali definiti all’articolo 1 del decreto legislativo </w:t>
      </w:r>
      <w:smartTag w:uri="urn:schemas-microsoft-com:office:smarttags" w:element="date">
        <w:smartTagPr>
          <w:attr w:name="Year" w:val="2007"/>
          <w:attr w:name="Day" w:val="22"/>
          <w:attr w:name="Month" w:val="6"/>
          <w:attr w:name="ls" w:val="trans"/>
        </w:smartTagPr>
        <w:r w:rsidRPr="006F6080">
          <w:rPr>
            <w:rFonts w:ascii="Times New Roman" w:eastAsia="TTE1979838t00" w:hAnsi="Times New Roman"/>
          </w:rPr>
          <w:t>22 giugno 2007</w:t>
        </w:r>
      </w:smartTag>
      <w:r w:rsidRPr="006F6080">
        <w:rPr>
          <w:rFonts w:ascii="Times New Roman" w:eastAsia="TTE1979838t00" w:hAnsi="Times New Roman"/>
        </w:rPr>
        <w:t>, n. 109 e successive modificazioni;</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 xml:space="preserve">sfruttamento del lavoro minorile e altre forme di tratta di esseri umani definite con il decreto legislativo </w:t>
      </w:r>
      <w:smartTag w:uri="urn:schemas-microsoft-com:office:smarttags" w:element="date">
        <w:smartTagPr>
          <w:attr w:name="Year" w:val="2014"/>
          <w:attr w:name="Day" w:val="4"/>
          <w:attr w:name="Month" w:val="3"/>
          <w:attr w:name="ls" w:val="trans"/>
        </w:smartTagPr>
        <w:r w:rsidRPr="006F6080">
          <w:rPr>
            <w:rFonts w:ascii="Times New Roman" w:eastAsia="TTE1979838t00" w:hAnsi="Times New Roman"/>
          </w:rPr>
          <w:t>4 marzo 2014</w:t>
        </w:r>
      </w:smartTag>
      <w:r w:rsidRPr="006F6080">
        <w:rPr>
          <w:rFonts w:ascii="Times New Roman" w:eastAsia="TTE1979838t00" w:hAnsi="Times New Roman"/>
        </w:rPr>
        <w:t>, n. 24;</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ogni altro delitto da cui derivi, quale pena accessoria, l'incapacità di contrattare con la pubblica amministrazione;</w:t>
      </w:r>
    </w:p>
    <w:p w:rsidR="006F6080" w:rsidRPr="006F6080" w:rsidRDefault="006F6080" w:rsidP="006F6080">
      <w:pPr>
        <w:tabs>
          <w:tab w:val="left" w:pos="426"/>
        </w:tabs>
        <w:ind w:left="284" w:hanging="284"/>
        <w:jc w:val="both"/>
        <w:rPr>
          <w:rFonts w:ascii="Times New Roman" w:hAnsi="Times New Roman"/>
          <w:sz w:val="16"/>
        </w:rPr>
      </w:pPr>
    </w:p>
    <w:p w:rsidR="006F6080" w:rsidRPr="006F6080" w:rsidRDefault="006F6080" w:rsidP="006F6080">
      <w:pPr>
        <w:widowControl w:val="0"/>
        <w:spacing w:line="360" w:lineRule="auto"/>
        <w:ind w:left="450"/>
        <w:jc w:val="both"/>
        <w:rPr>
          <w:rFonts w:ascii="Times New Roman" w:eastAsia="TTE1979838t00" w:hAnsi="Times New Roman"/>
        </w:rPr>
      </w:pPr>
      <w:r w:rsidRPr="006F6080">
        <w:rPr>
          <w:rFonts w:ascii="Times New Roman" w:eastAsia="TTE1979838t00" w:hAnsi="Times New Roman"/>
        </w:rPr>
        <w:t xml:space="preserve">- </w:t>
      </w:r>
      <w:r w:rsidRPr="006F6080">
        <w:rPr>
          <w:rFonts w:ascii="Times New Roman" w:eastAsia="TTE1979838t00" w:hAnsi="Times New Roman"/>
          <w:sz w:val="24"/>
        </w:rPr>
        <w:t xml:space="preserve">che, ai sensi dell'art. 80, comma 3 </w:t>
      </w:r>
      <w:proofErr w:type="spellStart"/>
      <w:r w:rsidRPr="006F6080">
        <w:rPr>
          <w:rFonts w:ascii="Times New Roman" w:eastAsia="TTE1979838t00" w:hAnsi="Times New Roman"/>
          <w:sz w:val="24"/>
        </w:rPr>
        <w:t>ult</w:t>
      </w:r>
      <w:proofErr w:type="spellEnd"/>
      <w:r w:rsidRPr="006F6080">
        <w:rPr>
          <w:rFonts w:ascii="Times New Roman" w:eastAsia="TTE1979838t00" w:hAnsi="Times New Roman"/>
          <w:sz w:val="24"/>
        </w:rPr>
        <w:t xml:space="preserve">. periodo del D. </w:t>
      </w:r>
      <w:proofErr w:type="spellStart"/>
      <w:r w:rsidRPr="006F6080">
        <w:rPr>
          <w:rFonts w:ascii="Times New Roman" w:eastAsia="TTE1979838t00" w:hAnsi="Times New Roman"/>
          <w:sz w:val="24"/>
        </w:rPr>
        <w:t>Lgs</w:t>
      </w:r>
      <w:proofErr w:type="spellEnd"/>
      <w:r w:rsidRPr="006F6080">
        <w:rPr>
          <w:rFonts w:ascii="Times New Roman" w:eastAsia="TTE1979838t00" w:hAnsi="Times New Roman"/>
          <w:sz w:val="24"/>
        </w:rPr>
        <w:t>. 50/2016, sono intervenute le seguenti condanne, di cui ai precedenti reati, (ivi comprese quelle per le quali il dichiarante abbia beneficiato della non menzione): ___________________________________________</w:t>
      </w:r>
    </w:p>
    <w:p w:rsidR="006F6080" w:rsidRPr="006F6080" w:rsidRDefault="006F6080" w:rsidP="006F6080">
      <w:pPr>
        <w:widowControl w:val="0"/>
        <w:spacing w:line="360" w:lineRule="auto"/>
        <w:ind w:firstLine="450"/>
        <w:jc w:val="both"/>
        <w:rPr>
          <w:rFonts w:ascii="Times New Roman" w:eastAsia="TTE1979838t00" w:hAnsi="Times New Roman"/>
        </w:rPr>
      </w:pPr>
      <w:r w:rsidRPr="006F6080">
        <w:rPr>
          <w:rFonts w:ascii="Times New Roman" w:eastAsia="TTE1979838t00" w:hAnsi="Times New Roman"/>
        </w:rPr>
        <w:t>__________________________________________________________________________</w:t>
      </w:r>
    </w:p>
    <w:p w:rsidR="006F6080" w:rsidRPr="006F6080" w:rsidRDefault="006F6080" w:rsidP="006F6080">
      <w:pPr>
        <w:pStyle w:val="sche3"/>
        <w:spacing w:line="360" w:lineRule="auto"/>
        <w:ind w:left="450"/>
        <w:rPr>
          <w:rFonts w:eastAsia="TTE1979838t00"/>
          <w:sz w:val="24"/>
          <w:szCs w:val="24"/>
          <w:lang w:val="it-IT"/>
        </w:rPr>
      </w:pPr>
      <w:r w:rsidRPr="006F6080">
        <w:rPr>
          <w:rFonts w:eastAsia="TTE1979838t00"/>
          <w:sz w:val="24"/>
          <w:szCs w:val="24"/>
          <w:lang w:val="it-IT"/>
        </w:rPr>
        <w:t>ma non ricorre causa di esclusione per il seguente motivo: (</w:t>
      </w:r>
      <w:r w:rsidRPr="006F6080">
        <w:rPr>
          <w:rFonts w:eastAsia="TTE1979838t00"/>
          <w:b/>
          <w:sz w:val="24"/>
          <w:szCs w:val="24"/>
          <w:lang w:val="it-IT"/>
        </w:rPr>
        <w:t>barrare la casella che interessa</w:t>
      </w:r>
      <w:r w:rsidRPr="006F6080">
        <w:rPr>
          <w:rFonts w:eastAsia="TTE1979838t00"/>
          <w:sz w:val="24"/>
          <w:szCs w:val="24"/>
          <w:lang w:val="it-IT"/>
        </w:rPr>
        <w:t xml:space="preserve">):  </w:t>
      </w:r>
      <w:r w:rsidRPr="006F6080">
        <w:rPr>
          <w:rFonts w:eastAsia="TTE1979838t00"/>
          <w:sz w:val="24"/>
          <w:szCs w:val="24"/>
          <w:lang w:val="it-IT"/>
        </w:rPr>
        <w:sym w:font="Wingdings 2" w:char="F0A3"/>
      </w:r>
      <w:r w:rsidRPr="006F6080">
        <w:rPr>
          <w:rFonts w:eastAsia="TTE1979838t00"/>
          <w:sz w:val="24"/>
          <w:szCs w:val="24"/>
          <w:lang w:val="it-IT"/>
        </w:rPr>
        <w:t xml:space="preserve"> </w:t>
      </w:r>
      <w:r w:rsidRPr="006F6080">
        <w:rPr>
          <w:rFonts w:eastAsia="TTE1979838t00"/>
          <w:sz w:val="22"/>
          <w:szCs w:val="24"/>
          <w:lang w:val="it-IT"/>
        </w:rPr>
        <w:t xml:space="preserve">reato depenalizzato; </w:t>
      </w:r>
      <w:r w:rsidRPr="006F6080">
        <w:rPr>
          <w:rFonts w:eastAsia="TTE1979838t00"/>
          <w:sz w:val="22"/>
          <w:szCs w:val="24"/>
          <w:lang w:val="it-IT"/>
        </w:rPr>
        <w:tab/>
      </w:r>
      <w:r w:rsidRPr="006F6080">
        <w:rPr>
          <w:rFonts w:eastAsia="TTE1979838t00"/>
          <w:sz w:val="24"/>
          <w:szCs w:val="24"/>
          <w:lang w:val="it-IT"/>
        </w:rPr>
        <w:tab/>
      </w:r>
      <w:r w:rsidRPr="006F6080">
        <w:rPr>
          <w:rFonts w:eastAsia="TTE1979838t00"/>
          <w:sz w:val="24"/>
          <w:szCs w:val="24"/>
          <w:lang w:val="it-IT"/>
        </w:rPr>
        <w:sym w:font="Wingdings 2" w:char="F0A3"/>
      </w:r>
      <w:r w:rsidRPr="006F6080">
        <w:rPr>
          <w:rFonts w:eastAsia="TTE1979838t00"/>
          <w:sz w:val="24"/>
          <w:szCs w:val="24"/>
          <w:lang w:val="it-IT"/>
        </w:rPr>
        <w:t xml:space="preserve"> intervenuta riabilitazione;  </w:t>
      </w:r>
      <w:r w:rsidRPr="006F6080">
        <w:rPr>
          <w:rFonts w:eastAsia="TTE1979838t00"/>
          <w:sz w:val="24"/>
          <w:szCs w:val="24"/>
          <w:lang w:val="it-IT"/>
        </w:rPr>
        <w:tab/>
      </w:r>
      <w:r w:rsidRPr="006F6080">
        <w:rPr>
          <w:rFonts w:eastAsia="TTE1979838t00"/>
          <w:sz w:val="24"/>
          <w:szCs w:val="24"/>
          <w:lang w:val="it-IT"/>
        </w:rPr>
        <w:tab/>
      </w:r>
      <w:r w:rsidRPr="006F6080">
        <w:rPr>
          <w:rFonts w:eastAsia="TTE1979838t00"/>
          <w:sz w:val="24"/>
          <w:szCs w:val="24"/>
          <w:lang w:val="it-IT"/>
        </w:rPr>
        <w:tab/>
        <w:t xml:space="preserve">  </w:t>
      </w:r>
      <w:r w:rsidRPr="006F6080">
        <w:rPr>
          <w:rFonts w:eastAsia="TTE1979838t00"/>
          <w:sz w:val="24"/>
          <w:szCs w:val="24"/>
          <w:lang w:val="it-IT"/>
        </w:rPr>
        <w:tab/>
        <w:t xml:space="preserve">   </w:t>
      </w:r>
      <w:r w:rsidRPr="006F6080">
        <w:rPr>
          <w:rFonts w:eastAsia="TTE1979838t00"/>
          <w:sz w:val="24"/>
          <w:szCs w:val="24"/>
          <w:lang w:val="it-IT"/>
        </w:rPr>
        <w:sym w:font="Wingdings 2" w:char="F0A3"/>
      </w:r>
      <w:r w:rsidRPr="006F6080">
        <w:rPr>
          <w:rFonts w:eastAsia="TTE1979838t00"/>
          <w:sz w:val="24"/>
          <w:szCs w:val="24"/>
          <w:lang w:val="it-IT"/>
        </w:rPr>
        <w:t xml:space="preserve"> reato estinto;  </w:t>
      </w:r>
      <w:r w:rsidRPr="006F6080">
        <w:rPr>
          <w:rFonts w:eastAsia="TTE1979838t00"/>
          <w:sz w:val="24"/>
          <w:szCs w:val="24"/>
          <w:lang w:val="it-IT"/>
        </w:rPr>
        <w:tab/>
      </w:r>
      <w:r w:rsidRPr="006F6080">
        <w:rPr>
          <w:rFonts w:eastAsia="TTE1979838t00"/>
          <w:sz w:val="24"/>
          <w:szCs w:val="24"/>
          <w:lang w:val="it-IT"/>
        </w:rPr>
        <w:tab/>
      </w:r>
      <w:r w:rsidRPr="006F6080">
        <w:rPr>
          <w:rFonts w:eastAsia="TTE1979838t00"/>
          <w:sz w:val="24"/>
          <w:szCs w:val="24"/>
          <w:lang w:val="it-IT"/>
        </w:rPr>
        <w:tab/>
      </w:r>
      <w:r w:rsidRPr="006F6080">
        <w:rPr>
          <w:rFonts w:eastAsia="TTE1979838t00"/>
          <w:sz w:val="24"/>
          <w:szCs w:val="24"/>
          <w:lang w:val="it-IT"/>
        </w:rPr>
        <w:sym w:font="Wingdings 2" w:char="F0A3"/>
      </w:r>
      <w:r w:rsidRPr="006F6080">
        <w:rPr>
          <w:rFonts w:eastAsia="TTE1979838t00"/>
          <w:sz w:val="24"/>
          <w:szCs w:val="24"/>
          <w:lang w:val="it-IT"/>
        </w:rPr>
        <w:t xml:space="preserve"> intervenuta revoca della condanna; </w:t>
      </w:r>
    </w:p>
    <w:p w:rsidR="006F6080" w:rsidRPr="006F6080" w:rsidRDefault="006F6080" w:rsidP="006F6080">
      <w:pPr>
        <w:pStyle w:val="sche3"/>
        <w:spacing w:line="360" w:lineRule="auto"/>
        <w:ind w:left="450"/>
        <w:rPr>
          <w:rFonts w:eastAsia="TTE1979838t00"/>
          <w:sz w:val="24"/>
          <w:szCs w:val="24"/>
          <w:lang w:val="it-IT"/>
        </w:rPr>
      </w:pPr>
      <w:r w:rsidRPr="006F6080">
        <w:rPr>
          <w:rFonts w:eastAsia="TTE1979838t00"/>
          <w:sz w:val="24"/>
          <w:szCs w:val="24"/>
          <w:lang w:val="it-IT"/>
        </w:rPr>
        <w:sym w:font="Wingdings 2" w:char="F0A3"/>
      </w:r>
      <w:r w:rsidRPr="006F6080">
        <w:rPr>
          <w:rFonts w:eastAsia="TTE1979838t00"/>
          <w:sz w:val="24"/>
          <w:szCs w:val="24"/>
          <w:lang w:val="it-IT"/>
        </w:rPr>
        <w:t xml:space="preserve"> limitatamente alla lett. g) è decorso il periodo di cinque anni oppure è decorso il periodo della pena principale se inferiore a cinque anni;</w:t>
      </w:r>
    </w:p>
    <w:p w:rsidR="006F6080" w:rsidRPr="006F6080" w:rsidRDefault="006F6080" w:rsidP="006F6080">
      <w:pPr>
        <w:pStyle w:val="sche3"/>
        <w:ind w:left="450"/>
        <w:rPr>
          <w:b/>
          <w:sz w:val="22"/>
          <w:szCs w:val="22"/>
          <w:u w:val="single"/>
          <w:lang w:val="it-IT"/>
        </w:rPr>
      </w:pPr>
    </w:p>
    <w:p w:rsidR="006F6080" w:rsidRPr="006F6080" w:rsidRDefault="006F6080" w:rsidP="006F6080">
      <w:pPr>
        <w:pStyle w:val="sche3"/>
        <w:numPr>
          <w:ilvl w:val="0"/>
          <w:numId w:val="39"/>
        </w:numPr>
        <w:spacing w:line="360" w:lineRule="auto"/>
        <w:rPr>
          <w:rFonts w:eastAsia="TTE1979838t00"/>
          <w:sz w:val="24"/>
          <w:szCs w:val="24"/>
          <w:lang w:val="it-IT"/>
        </w:rPr>
      </w:pPr>
      <w:r w:rsidRPr="006F6080">
        <w:rPr>
          <w:rFonts w:eastAsia="TTE1979838t00"/>
          <w:b/>
          <w:sz w:val="24"/>
          <w:szCs w:val="24"/>
          <w:u w:val="single"/>
          <w:lang w:val="it-IT"/>
        </w:rPr>
        <w:t>ai sensi dell’art. 80 comma 2</w:t>
      </w:r>
      <w:r w:rsidRPr="006F6080">
        <w:rPr>
          <w:rFonts w:eastAsia="TTE1979838t00"/>
          <w:sz w:val="24"/>
          <w:szCs w:val="24"/>
          <w:lang w:val="it-IT"/>
        </w:rPr>
        <w:t xml:space="preserve">: che a proprio carico non sussistono cause di decadenza, di sospensione o di divieto previste dall’art. 67 del </w:t>
      </w:r>
      <w:proofErr w:type="spellStart"/>
      <w:r w:rsidRPr="006F6080">
        <w:rPr>
          <w:rFonts w:eastAsia="TTE1979838t00"/>
          <w:sz w:val="24"/>
          <w:szCs w:val="24"/>
          <w:lang w:val="it-IT"/>
        </w:rPr>
        <w:t>d.lgs</w:t>
      </w:r>
      <w:proofErr w:type="spellEnd"/>
      <w:r w:rsidRPr="006F6080">
        <w:rPr>
          <w:rFonts w:eastAsia="TTE1979838t00"/>
          <w:sz w:val="24"/>
          <w:szCs w:val="24"/>
          <w:lang w:val="it-IT"/>
        </w:rPr>
        <w:t xml:space="preserve"> 159/2011 o di un tentativo di infiltrazione mafiosa di cui all’art. 84, comma 4 del medesimo decreto;</w:t>
      </w:r>
    </w:p>
    <w:p w:rsidR="006F6080" w:rsidRPr="006F6080" w:rsidRDefault="006F6080" w:rsidP="006F6080">
      <w:pPr>
        <w:pStyle w:val="sche3"/>
        <w:spacing w:line="360" w:lineRule="auto"/>
        <w:ind w:left="360"/>
        <w:rPr>
          <w:rFonts w:eastAsia="TTE1979838t00"/>
          <w:sz w:val="24"/>
          <w:szCs w:val="24"/>
          <w:lang w:val="it-IT"/>
        </w:rPr>
      </w:pPr>
    </w:p>
    <w:p w:rsidR="006F6080" w:rsidRPr="006F6080" w:rsidRDefault="006F6080" w:rsidP="006F6080">
      <w:pPr>
        <w:pStyle w:val="sche3"/>
        <w:numPr>
          <w:ilvl w:val="0"/>
          <w:numId w:val="39"/>
        </w:numPr>
        <w:spacing w:line="360" w:lineRule="auto"/>
        <w:rPr>
          <w:rFonts w:eastAsia="TTE1979838t00"/>
          <w:sz w:val="24"/>
          <w:szCs w:val="24"/>
          <w:lang w:val="it-IT"/>
        </w:rPr>
      </w:pPr>
      <w:r w:rsidRPr="006F6080">
        <w:rPr>
          <w:rFonts w:eastAsia="TTE1979838t00"/>
          <w:b/>
          <w:sz w:val="24"/>
          <w:szCs w:val="24"/>
          <w:u w:val="single"/>
          <w:lang w:val="it-IT"/>
        </w:rPr>
        <w:t>ai sensi dell’art. 80 comma 4</w:t>
      </w:r>
      <w:r w:rsidRPr="006F6080">
        <w:rPr>
          <w:rFonts w:eastAsia="TTE1979838t00"/>
          <w:sz w:val="24"/>
          <w:szCs w:val="24"/>
          <w:lang w:val="it-IT"/>
        </w:rPr>
        <w:t xml:space="preserve">: (barrare la casella che interessa) </w:t>
      </w:r>
    </w:p>
    <w:p w:rsidR="006F6080" w:rsidRPr="006F6080" w:rsidRDefault="006F6080" w:rsidP="006F6080">
      <w:pPr>
        <w:pStyle w:val="sche3"/>
        <w:spacing w:line="360" w:lineRule="auto"/>
        <w:ind w:left="825" w:hanging="300"/>
        <w:rPr>
          <w:rFonts w:eastAsia="TTE1979838t00"/>
          <w:sz w:val="24"/>
          <w:szCs w:val="24"/>
          <w:lang w:val="it-IT"/>
        </w:rPr>
      </w:pPr>
      <w:r w:rsidRPr="006F6080">
        <w:rPr>
          <w:rFonts w:eastAsia="TTE1979838t00"/>
          <w:sz w:val="24"/>
          <w:szCs w:val="24"/>
          <w:lang w:val="it-IT"/>
        </w:rPr>
        <w:sym w:font="Wingdings 2" w:char="F0A3"/>
      </w:r>
      <w:r w:rsidRPr="006F6080">
        <w:rPr>
          <w:rFonts w:eastAsia="TTE1979838t00"/>
          <w:sz w:val="24"/>
          <w:szCs w:val="24"/>
          <w:lang w:val="it-IT"/>
        </w:rPr>
        <w:t xml:space="preserve"> di non aver commesso violazioni gravi, definitivamente accertate, rispetto agli obblighi relativi al pagamento delle imposte e tasse o i contributi previdenziali, secondo la legislazione italiana o quella dello stato n cui sono stabiliti,</w:t>
      </w:r>
    </w:p>
    <w:p w:rsidR="00E46F21" w:rsidRDefault="00E46F21" w:rsidP="006F6080">
      <w:pPr>
        <w:pStyle w:val="sche3"/>
        <w:spacing w:line="360" w:lineRule="auto"/>
        <w:ind w:firstLine="525"/>
        <w:rPr>
          <w:rFonts w:eastAsia="TTE1979838t00"/>
          <w:sz w:val="24"/>
          <w:szCs w:val="24"/>
          <w:lang w:val="it-IT"/>
        </w:rPr>
      </w:pPr>
    </w:p>
    <w:p w:rsidR="00E46F21" w:rsidRDefault="00E46F21" w:rsidP="006F6080">
      <w:pPr>
        <w:pStyle w:val="sche3"/>
        <w:spacing w:line="360" w:lineRule="auto"/>
        <w:ind w:firstLine="525"/>
        <w:rPr>
          <w:rFonts w:eastAsia="TTE1979838t00"/>
          <w:sz w:val="24"/>
          <w:szCs w:val="24"/>
          <w:lang w:val="it-IT"/>
        </w:rPr>
      </w:pPr>
    </w:p>
    <w:p w:rsidR="006F6080" w:rsidRDefault="006F6080" w:rsidP="006F6080">
      <w:pPr>
        <w:pStyle w:val="sche3"/>
        <w:spacing w:line="360" w:lineRule="auto"/>
        <w:ind w:firstLine="525"/>
        <w:rPr>
          <w:rFonts w:eastAsia="TTE1979838t00"/>
          <w:sz w:val="24"/>
          <w:szCs w:val="24"/>
          <w:lang w:val="it-IT"/>
        </w:rPr>
      </w:pPr>
      <w:r w:rsidRPr="006F6080">
        <w:rPr>
          <w:rFonts w:eastAsia="TTE1979838t00"/>
          <w:sz w:val="24"/>
          <w:szCs w:val="24"/>
          <w:lang w:val="it-IT"/>
        </w:rPr>
        <w:lastRenderedPageBreak/>
        <w:t>oppure</w:t>
      </w:r>
    </w:p>
    <w:p w:rsidR="006F6080" w:rsidRPr="006F6080" w:rsidRDefault="006F6080" w:rsidP="006F6080">
      <w:pPr>
        <w:pStyle w:val="sche3"/>
        <w:spacing w:line="360" w:lineRule="auto"/>
        <w:ind w:firstLine="525"/>
        <w:rPr>
          <w:rFonts w:eastAsia="TTE1979838t00"/>
          <w:sz w:val="24"/>
          <w:szCs w:val="24"/>
          <w:lang w:val="it-IT"/>
        </w:rPr>
      </w:pPr>
    </w:p>
    <w:p w:rsidR="006F6080" w:rsidRPr="006F6080" w:rsidRDefault="006F6080" w:rsidP="006F6080">
      <w:pPr>
        <w:pStyle w:val="sche3"/>
        <w:spacing w:line="360" w:lineRule="auto"/>
        <w:ind w:left="900" w:hanging="375"/>
        <w:rPr>
          <w:sz w:val="24"/>
          <w:szCs w:val="24"/>
          <w:lang w:val="it-IT"/>
        </w:rPr>
      </w:pPr>
      <w:r w:rsidRPr="006F6080">
        <w:rPr>
          <w:sz w:val="24"/>
          <w:szCs w:val="24"/>
          <w:lang w:val="it-IT"/>
        </w:rPr>
        <w:sym w:font="Wingdings 2" w:char="F0A3"/>
      </w:r>
      <w:r w:rsidRPr="006F6080">
        <w:rPr>
          <w:sz w:val="24"/>
          <w:szCs w:val="24"/>
          <w:lang w:val="it-IT"/>
        </w:rPr>
        <w:t xml:space="preserve"> </w:t>
      </w:r>
      <w:r w:rsidRPr="006F6080">
        <w:rPr>
          <w:b/>
          <w:sz w:val="24"/>
          <w:szCs w:val="24"/>
          <w:lang w:val="it-IT"/>
        </w:rPr>
        <w:t>specificare eventuali violazioni e lo stato delle stesse (eventuale caso di cui all’art. 80 comma 4 ultimo periodo):</w:t>
      </w:r>
    </w:p>
    <w:p w:rsidR="006F6080" w:rsidRPr="006F6080" w:rsidRDefault="006F6080" w:rsidP="006F6080">
      <w:pPr>
        <w:pStyle w:val="sche3"/>
        <w:spacing w:line="360" w:lineRule="auto"/>
        <w:ind w:left="375" w:firstLine="225"/>
        <w:rPr>
          <w:sz w:val="24"/>
          <w:szCs w:val="24"/>
          <w:lang w:val="it-IT"/>
        </w:rPr>
      </w:pPr>
      <w:r w:rsidRPr="006F6080">
        <w:rPr>
          <w:sz w:val="24"/>
          <w:szCs w:val="24"/>
          <w:lang w:val="it-IT"/>
        </w:rPr>
        <w:t>__________________________________________________________________________</w:t>
      </w:r>
    </w:p>
    <w:p w:rsidR="006F6080" w:rsidRPr="006F6080" w:rsidRDefault="006F6080" w:rsidP="006F6080">
      <w:pPr>
        <w:pStyle w:val="sche3"/>
        <w:spacing w:line="360" w:lineRule="auto"/>
        <w:ind w:left="375" w:firstLine="225"/>
        <w:rPr>
          <w:sz w:val="24"/>
          <w:szCs w:val="24"/>
          <w:lang w:val="it-IT"/>
        </w:rPr>
      </w:pPr>
      <w:r w:rsidRPr="006F6080">
        <w:rPr>
          <w:sz w:val="24"/>
          <w:szCs w:val="24"/>
          <w:lang w:val="it-IT"/>
        </w:rPr>
        <w:t>__________________________________________________________________________</w:t>
      </w:r>
    </w:p>
    <w:p w:rsidR="006F6080" w:rsidRPr="006F6080" w:rsidRDefault="006F6080" w:rsidP="006F6080">
      <w:pPr>
        <w:pStyle w:val="sche3"/>
        <w:spacing w:line="360" w:lineRule="auto"/>
        <w:ind w:left="375" w:firstLine="225"/>
        <w:rPr>
          <w:sz w:val="24"/>
          <w:szCs w:val="24"/>
          <w:lang w:val="it-IT"/>
        </w:rPr>
      </w:pPr>
      <w:r w:rsidRPr="006F6080">
        <w:rPr>
          <w:sz w:val="24"/>
          <w:szCs w:val="24"/>
          <w:lang w:val="it-IT"/>
        </w:rPr>
        <w:t>_________________________________________________________________________</w:t>
      </w:r>
    </w:p>
    <w:p w:rsidR="006F6080" w:rsidRPr="006F6080" w:rsidRDefault="006F6080" w:rsidP="006F6080">
      <w:pPr>
        <w:pStyle w:val="sche3"/>
        <w:spacing w:line="360" w:lineRule="auto"/>
        <w:ind w:left="375" w:hanging="375"/>
        <w:rPr>
          <w:sz w:val="24"/>
          <w:szCs w:val="24"/>
          <w:lang w:val="it-IT"/>
        </w:rPr>
      </w:pPr>
    </w:p>
    <w:p w:rsidR="006F6080" w:rsidRPr="006F6080" w:rsidRDefault="006F6080" w:rsidP="006F6080">
      <w:pPr>
        <w:tabs>
          <w:tab w:val="left" w:pos="709"/>
        </w:tabs>
        <w:spacing w:line="360" w:lineRule="auto"/>
        <w:ind w:left="426"/>
        <w:jc w:val="both"/>
        <w:rPr>
          <w:rFonts w:ascii="Times New Roman" w:hAnsi="Times New Roman"/>
        </w:rPr>
      </w:pPr>
      <w:r w:rsidRPr="006F6080">
        <w:rPr>
          <w:rFonts w:ascii="Times New Roman" w:hAnsi="Times New Roman"/>
        </w:rPr>
        <w:t>A tale fine si dichiara:</w:t>
      </w:r>
    </w:p>
    <w:p w:rsidR="006F6080" w:rsidRPr="006F6080" w:rsidRDefault="006F6080" w:rsidP="006F6080">
      <w:pPr>
        <w:tabs>
          <w:tab w:val="left" w:pos="709"/>
        </w:tabs>
        <w:ind w:left="426"/>
        <w:jc w:val="both"/>
        <w:rPr>
          <w:rFonts w:ascii="Times New Roman" w:hAnsi="Times New Roman"/>
        </w:rPr>
      </w:pPr>
      <w:r w:rsidRPr="006F6080">
        <w:rPr>
          <w:rFonts w:ascii="Times New Roman" w:hAnsi="Times New Roman"/>
        </w:rPr>
        <w:t>- che l’Agenzia delle Entrate competente per territorio è______________________________</w:t>
      </w:r>
    </w:p>
    <w:p w:rsidR="006F6080" w:rsidRPr="006F6080" w:rsidRDefault="006F6080" w:rsidP="006F6080">
      <w:pPr>
        <w:tabs>
          <w:tab w:val="left" w:pos="709"/>
        </w:tabs>
        <w:ind w:left="426"/>
        <w:jc w:val="both"/>
        <w:rPr>
          <w:rFonts w:ascii="Times New Roman" w:hAnsi="Times New Roman"/>
        </w:rPr>
      </w:pPr>
    </w:p>
    <w:p w:rsidR="006F6080" w:rsidRDefault="006F6080" w:rsidP="006F6080">
      <w:pPr>
        <w:tabs>
          <w:tab w:val="left" w:pos="709"/>
        </w:tabs>
        <w:ind w:left="426"/>
        <w:jc w:val="both"/>
        <w:rPr>
          <w:rFonts w:ascii="Times New Roman" w:hAnsi="Times New Roman"/>
        </w:rPr>
      </w:pPr>
      <w:r w:rsidRPr="006F6080">
        <w:rPr>
          <w:rFonts w:ascii="Times New Roman" w:hAnsi="Times New Roman"/>
        </w:rPr>
        <w:t>- che l’Impresa rappresentata applica ai propri lavoratori dipendenti il seguente contratto collettivo di lavoro: _____________________________________</w:t>
      </w:r>
    </w:p>
    <w:p w:rsidR="006F6080" w:rsidRPr="006F6080" w:rsidRDefault="006F6080" w:rsidP="006F6080">
      <w:pPr>
        <w:tabs>
          <w:tab w:val="left" w:pos="709"/>
        </w:tabs>
        <w:ind w:left="426"/>
        <w:jc w:val="both"/>
        <w:rPr>
          <w:rFonts w:ascii="Times New Roman" w:hAnsi="Times New Roman"/>
        </w:rPr>
      </w:pPr>
    </w:p>
    <w:p w:rsidR="006F6080" w:rsidRPr="006F6080" w:rsidRDefault="006F6080" w:rsidP="006F6080">
      <w:pPr>
        <w:tabs>
          <w:tab w:val="left" w:pos="0"/>
          <w:tab w:val="left" w:pos="709"/>
        </w:tabs>
        <w:ind w:left="426"/>
        <w:jc w:val="both"/>
        <w:rPr>
          <w:rFonts w:ascii="Times New Roman" w:hAnsi="Times New Roman"/>
        </w:rPr>
      </w:pPr>
      <w:r w:rsidRPr="006F6080">
        <w:rPr>
          <w:rFonts w:ascii="Times New Roman" w:hAnsi="Times New Roman"/>
        </w:rPr>
        <w:t>-che  è iscritta all’ INPS n. ro matricola _____________</w:t>
      </w:r>
      <w:r>
        <w:rPr>
          <w:rFonts w:ascii="Times New Roman" w:hAnsi="Times New Roman"/>
        </w:rPr>
        <w:t>_____</w:t>
      </w:r>
      <w:r w:rsidRPr="006F6080">
        <w:rPr>
          <w:rFonts w:ascii="Times New Roman" w:hAnsi="Times New Roman"/>
        </w:rPr>
        <w:t>sede________________</w:t>
      </w:r>
    </w:p>
    <w:p w:rsidR="006F6080" w:rsidRPr="006F6080" w:rsidRDefault="006F6080" w:rsidP="006F6080">
      <w:pPr>
        <w:tabs>
          <w:tab w:val="left" w:pos="426"/>
        </w:tabs>
        <w:spacing w:line="360" w:lineRule="auto"/>
        <w:ind w:left="568" w:hanging="142"/>
        <w:jc w:val="both"/>
        <w:rPr>
          <w:rFonts w:ascii="Times New Roman" w:hAnsi="Times New Roman"/>
        </w:rPr>
      </w:pPr>
      <w:r w:rsidRPr="006F6080">
        <w:rPr>
          <w:rFonts w:ascii="Times New Roman" w:hAnsi="Times New Roman"/>
        </w:rPr>
        <w:t>-che è iscritta all’INAIL n.ro codice ________________</w:t>
      </w:r>
      <w:r>
        <w:rPr>
          <w:rFonts w:ascii="Times New Roman" w:hAnsi="Times New Roman"/>
        </w:rPr>
        <w:t>_____</w:t>
      </w:r>
      <w:r w:rsidRPr="006F6080">
        <w:rPr>
          <w:rFonts w:ascii="Times New Roman" w:hAnsi="Times New Roman"/>
        </w:rPr>
        <w:t>sede__________________</w:t>
      </w:r>
    </w:p>
    <w:p w:rsidR="006F6080" w:rsidRPr="006F6080" w:rsidRDefault="006F6080" w:rsidP="006F6080">
      <w:pPr>
        <w:tabs>
          <w:tab w:val="left" w:pos="426"/>
        </w:tabs>
        <w:spacing w:after="0" w:line="360" w:lineRule="auto"/>
        <w:ind w:left="567" w:hanging="142"/>
        <w:jc w:val="both"/>
        <w:rPr>
          <w:rFonts w:ascii="Times New Roman" w:hAnsi="Times New Roman"/>
        </w:rPr>
      </w:pPr>
    </w:p>
    <w:p w:rsidR="006F6080" w:rsidRPr="006F6080" w:rsidRDefault="006F6080" w:rsidP="006F6080">
      <w:pPr>
        <w:pStyle w:val="sche3"/>
        <w:numPr>
          <w:ilvl w:val="0"/>
          <w:numId w:val="35"/>
        </w:numPr>
        <w:tabs>
          <w:tab w:val="clear" w:pos="720"/>
          <w:tab w:val="num" w:pos="0"/>
        </w:tabs>
        <w:spacing w:line="360" w:lineRule="auto"/>
        <w:ind w:left="0" w:firstLine="450"/>
        <w:rPr>
          <w:b/>
          <w:sz w:val="24"/>
          <w:szCs w:val="24"/>
          <w:u w:val="single"/>
          <w:lang w:val="it-IT"/>
        </w:rPr>
      </w:pPr>
      <w:r w:rsidRPr="006F6080">
        <w:rPr>
          <w:b/>
          <w:sz w:val="24"/>
          <w:szCs w:val="24"/>
          <w:u w:val="single"/>
          <w:lang w:val="it-IT"/>
        </w:rPr>
        <w:t>ai sensi dell’art. 80 comma 5:</w:t>
      </w:r>
      <w:r w:rsidRPr="006F6080">
        <w:rPr>
          <w:b/>
          <w:sz w:val="24"/>
          <w:szCs w:val="24"/>
          <w:lang w:val="it-IT"/>
        </w:rPr>
        <w:t xml:space="preserve"> </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aver commesso gravi infrazioni debitamente accertate alle norme in materia di salute e sicurezza sul lavoro nonché agli obblighi di cui all’articolo 30, comma 3 del </w:t>
      </w:r>
      <w:proofErr w:type="spellStart"/>
      <w:r w:rsidRPr="006F6080">
        <w:rPr>
          <w:rFonts w:ascii="Times New Roman" w:hAnsi="Times New Roman"/>
        </w:rPr>
        <w:t>d.lgs</w:t>
      </w:r>
      <w:proofErr w:type="spellEnd"/>
      <w:r w:rsidRPr="006F6080">
        <w:rPr>
          <w:rFonts w:ascii="Times New Roman" w:hAnsi="Times New Roman"/>
        </w:rPr>
        <w:t xml:space="preserve"> 50/2016;</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del </w:t>
      </w:r>
      <w:proofErr w:type="spellStart"/>
      <w:r w:rsidRPr="006F6080">
        <w:rPr>
          <w:rFonts w:ascii="Times New Roman" w:hAnsi="Times New Roman"/>
        </w:rPr>
        <w:t>d.lgs</w:t>
      </w:r>
      <w:proofErr w:type="spellEnd"/>
      <w:r w:rsidRPr="006F6080">
        <w:rPr>
          <w:rFonts w:ascii="Times New Roman" w:hAnsi="Times New Roman"/>
        </w:rPr>
        <w:t xml:space="preserve"> 50/2016;</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w:t>
      </w:r>
      <w:r w:rsidRPr="006F6080">
        <w:rPr>
          <w:rFonts w:ascii="Times New Roman" w:hAnsi="Times New Roman"/>
        </w:rPr>
        <w:lastRenderedPageBreak/>
        <w:t>l’aggiudicazione ovvero aver omesso le informazioni dovute ai fini del corretto svolgimento della procedura di selezione;</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che con la propria partecipazione non venga determinata una situazione di conflitto di interesse ai sensi dell’articolo 42, comma 2, del </w:t>
      </w:r>
      <w:proofErr w:type="spellStart"/>
      <w:r w:rsidRPr="006F6080">
        <w:rPr>
          <w:rFonts w:ascii="Times New Roman" w:hAnsi="Times New Roman"/>
        </w:rPr>
        <w:t>d.lgs</w:t>
      </w:r>
      <w:proofErr w:type="spellEnd"/>
      <w:r w:rsidRPr="006F6080">
        <w:rPr>
          <w:rFonts w:ascii="Times New Roman" w:hAnsi="Times New Roman"/>
        </w:rPr>
        <w:t xml:space="preserve"> 50/2016 ;</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aver creato una distorsione della concorrenza derivante dal precedente coinvolgimento degli operatori economici nella preparazione della procedura d’appalto di cui all’articolo 67 del </w:t>
      </w:r>
      <w:proofErr w:type="spellStart"/>
      <w:r w:rsidRPr="006F6080">
        <w:rPr>
          <w:rFonts w:ascii="Times New Roman" w:hAnsi="Times New Roman"/>
        </w:rPr>
        <w:t>d.lgs</w:t>
      </w:r>
      <w:proofErr w:type="spellEnd"/>
      <w:r w:rsidRPr="006F6080">
        <w:rPr>
          <w:rFonts w:ascii="Times New Roman" w:hAnsi="Times New Roman"/>
        </w:rPr>
        <w:t xml:space="preserve"> 50/2016 ;</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essere stato soggetto alla sanzione </w:t>
      </w:r>
      <w:proofErr w:type="spellStart"/>
      <w:r w:rsidRPr="006F6080">
        <w:rPr>
          <w:rFonts w:ascii="Times New Roman" w:hAnsi="Times New Roman"/>
        </w:rPr>
        <w:t>interdittiva</w:t>
      </w:r>
      <w:proofErr w:type="spellEnd"/>
      <w:r w:rsidRPr="006F6080">
        <w:rPr>
          <w:rFonts w:ascii="Times New Roman" w:hAnsi="Times New Roman"/>
        </w:rPr>
        <w:t xml:space="preserve"> di cui all’articolo 9, comma 2, lettera c) del decreto legislativo </w:t>
      </w:r>
      <w:smartTag w:uri="urn:schemas-microsoft-com:office:smarttags" w:element="date">
        <w:smartTagPr>
          <w:attr w:name="Year" w:val="2001"/>
          <w:attr w:name="Day" w:val="8"/>
          <w:attr w:name="Month" w:val="6"/>
          <w:attr w:name="ls" w:val="trans"/>
        </w:smartTagPr>
        <w:r w:rsidRPr="006F6080">
          <w:rPr>
            <w:rFonts w:ascii="Times New Roman" w:hAnsi="Times New Roman"/>
          </w:rPr>
          <w:t>8 giugno 2001</w:t>
        </w:r>
      </w:smartTag>
      <w:r w:rsidRPr="006F6080">
        <w:rPr>
          <w:rFonts w:ascii="Times New Roman" w:hAnsi="Times New Roman"/>
        </w:rPr>
        <w:t xml:space="preserve">, n. 231 o ad altra sanzione che comporta il divieto di contrarre con la pubblica amministrazione, compresi i provvedimenti </w:t>
      </w:r>
      <w:proofErr w:type="spellStart"/>
      <w:r w:rsidRPr="006F6080">
        <w:rPr>
          <w:rFonts w:ascii="Times New Roman" w:hAnsi="Times New Roman"/>
        </w:rPr>
        <w:t>interdittivi</w:t>
      </w:r>
      <w:proofErr w:type="spellEnd"/>
      <w:r w:rsidRPr="006F6080">
        <w:rPr>
          <w:rFonts w:ascii="Times New Roman" w:hAnsi="Times New Roman"/>
        </w:rPr>
        <w:t xml:space="preserve"> di cui all'articolo 14 del decreto legislativo </w:t>
      </w:r>
      <w:smartTag w:uri="urn:schemas-microsoft-com:office:smarttags" w:element="date">
        <w:smartTagPr>
          <w:attr w:name="Year" w:val="2008"/>
          <w:attr w:name="Day" w:val="9"/>
          <w:attr w:name="Month" w:val="4"/>
          <w:attr w:name="ls" w:val="trans"/>
        </w:smartTagPr>
        <w:r w:rsidRPr="006F6080">
          <w:rPr>
            <w:rFonts w:ascii="Times New Roman" w:hAnsi="Times New Roman"/>
          </w:rPr>
          <w:t>9 aprile 2008</w:t>
        </w:r>
      </w:smartTag>
      <w:r w:rsidRPr="006F6080">
        <w:rPr>
          <w:rFonts w:ascii="Times New Roman" w:hAnsi="Times New Roman"/>
        </w:rPr>
        <w:t>, n. 81;</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di non essere iscritto nel casellario informatico tenuto dall’Osservatorio dell’ANAC per aver presentato false dichiarazioni o falsa documentazione ai fini del rilascio dell’attestazione di qualificazione, per il periodo durante il quale perdura l'iscrizione ;</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aver violato il divieto di intestazione fiduciaria di cui all'articolo 17 della legge </w:t>
      </w:r>
      <w:smartTag w:uri="urn:schemas-microsoft-com:office:smarttags" w:element="date">
        <w:smartTagPr>
          <w:attr w:name="Year" w:val="1990"/>
          <w:attr w:name="Day" w:val="19"/>
          <w:attr w:name="Month" w:val="3"/>
          <w:attr w:name="ls" w:val="trans"/>
        </w:smartTagPr>
        <w:r w:rsidRPr="006F6080">
          <w:rPr>
            <w:rFonts w:ascii="Times New Roman" w:hAnsi="Times New Roman"/>
          </w:rPr>
          <w:t>19 marzo 1990</w:t>
        </w:r>
      </w:smartTag>
      <w:r w:rsidRPr="006F6080">
        <w:rPr>
          <w:rFonts w:ascii="Times New Roman" w:hAnsi="Times New Roman"/>
        </w:rPr>
        <w:t>, n. 55;</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b/>
        </w:rPr>
      </w:pPr>
      <w:r w:rsidRPr="006F6080">
        <w:rPr>
          <w:rFonts w:ascii="Times New Roman" w:hAnsi="Times New Roman"/>
          <w:b/>
        </w:rPr>
        <w:t>(barrare la casella che interessa)</w:t>
      </w:r>
    </w:p>
    <w:p w:rsidR="006F6080" w:rsidRPr="006F6080" w:rsidRDefault="006F6080" w:rsidP="006F6080">
      <w:pPr>
        <w:pStyle w:val="sche3"/>
        <w:spacing w:line="360" w:lineRule="auto"/>
        <w:ind w:left="750"/>
        <w:rPr>
          <w:sz w:val="24"/>
          <w:szCs w:val="24"/>
          <w:lang w:val="it-IT"/>
        </w:rPr>
      </w:pPr>
      <w:r w:rsidRPr="006F6080">
        <w:rPr>
          <w:sz w:val="24"/>
          <w:szCs w:val="24"/>
          <w:lang w:val="it-IT"/>
        </w:rPr>
        <w:sym w:font="Wingdings 2" w:char="F0A3"/>
      </w:r>
      <w:r w:rsidRPr="006F6080">
        <w:rPr>
          <w:sz w:val="24"/>
          <w:szCs w:val="24"/>
          <w:lang w:val="it-IT"/>
        </w:rPr>
        <w:t xml:space="preserve"> di essere in regola con le norme che disciplinano il diritto al lavoro dei disabili di cui alla L. n. 68/1999.</w:t>
      </w:r>
    </w:p>
    <w:p w:rsidR="006F6080" w:rsidRPr="006F6080" w:rsidRDefault="006F6080" w:rsidP="006F6080">
      <w:pPr>
        <w:pStyle w:val="sche3"/>
        <w:spacing w:line="360" w:lineRule="auto"/>
        <w:ind w:firstLine="708"/>
        <w:rPr>
          <w:sz w:val="24"/>
          <w:szCs w:val="24"/>
          <w:lang w:val="it-IT"/>
        </w:rPr>
      </w:pPr>
      <w:r w:rsidRPr="006F6080">
        <w:rPr>
          <w:sz w:val="24"/>
          <w:szCs w:val="24"/>
          <w:lang w:val="it-IT"/>
        </w:rPr>
        <w:t xml:space="preserve">oppure: </w:t>
      </w:r>
    </w:p>
    <w:p w:rsidR="006F6080" w:rsidRPr="006F6080" w:rsidRDefault="006F6080" w:rsidP="006F6080">
      <w:pPr>
        <w:pStyle w:val="sche3"/>
        <w:spacing w:line="360" w:lineRule="auto"/>
        <w:ind w:left="750"/>
        <w:rPr>
          <w:sz w:val="24"/>
          <w:szCs w:val="24"/>
          <w:lang w:val="it-IT"/>
        </w:rPr>
      </w:pPr>
      <w:r w:rsidRPr="006F6080">
        <w:rPr>
          <w:sz w:val="24"/>
          <w:szCs w:val="24"/>
          <w:lang w:val="it-IT"/>
        </w:rPr>
        <w:sym w:font="Wingdings 2" w:char="F0A3"/>
      </w:r>
      <w:r w:rsidRPr="006F6080">
        <w:rPr>
          <w:sz w:val="24"/>
          <w:szCs w:val="24"/>
          <w:lang w:val="it-IT"/>
        </w:rPr>
        <w:t xml:space="preserve"> di non essere soggetti alla normativa di cui alla legge n. 68/99 sul diritto al lavoro dei disabili in quanto:_________________________________________________________</w:t>
      </w:r>
    </w:p>
    <w:p w:rsidR="006F6080" w:rsidRPr="006F6080" w:rsidRDefault="006F6080" w:rsidP="006F6080">
      <w:pPr>
        <w:pStyle w:val="sche3"/>
        <w:spacing w:line="360" w:lineRule="auto"/>
        <w:ind w:left="375" w:firstLine="375"/>
        <w:rPr>
          <w:sz w:val="24"/>
          <w:szCs w:val="24"/>
          <w:lang w:val="it-IT"/>
        </w:rPr>
      </w:pPr>
      <w:r w:rsidRPr="006F6080">
        <w:rPr>
          <w:sz w:val="24"/>
          <w:szCs w:val="24"/>
          <w:lang w:val="it-IT"/>
        </w:rPr>
        <w:t>________________________________________________________________________</w:t>
      </w:r>
    </w:p>
    <w:p w:rsidR="006F6080" w:rsidRPr="006F6080" w:rsidRDefault="006F6080" w:rsidP="006F6080">
      <w:pPr>
        <w:pStyle w:val="sche3"/>
        <w:spacing w:line="360" w:lineRule="auto"/>
        <w:ind w:left="375" w:firstLine="375"/>
        <w:rPr>
          <w:sz w:val="24"/>
          <w:szCs w:val="24"/>
          <w:lang w:val="it-IT"/>
        </w:rPr>
      </w:pPr>
      <w:r w:rsidRPr="006F6080">
        <w:rPr>
          <w:sz w:val="24"/>
          <w:szCs w:val="24"/>
          <w:lang w:val="it-IT"/>
        </w:rPr>
        <w:t>________________________________________________________________________</w:t>
      </w:r>
    </w:p>
    <w:p w:rsidR="006F6080" w:rsidRPr="006F6080" w:rsidRDefault="006F6080" w:rsidP="006F6080">
      <w:pPr>
        <w:pStyle w:val="sche3"/>
        <w:spacing w:line="360" w:lineRule="auto"/>
        <w:ind w:left="375" w:firstLine="375"/>
        <w:rPr>
          <w:sz w:val="24"/>
          <w:szCs w:val="24"/>
          <w:lang w:val="it-IT"/>
        </w:rPr>
      </w:pPr>
    </w:p>
    <w:p w:rsidR="006F6080" w:rsidRPr="006F6080" w:rsidRDefault="006F6080" w:rsidP="006F6080">
      <w:pPr>
        <w:pStyle w:val="Corpodeltesto2"/>
        <w:numPr>
          <w:ilvl w:val="0"/>
          <w:numId w:val="38"/>
        </w:numPr>
        <w:tabs>
          <w:tab w:val="clear" w:pos="1890"/>
          <w:tab w:val="left" w:pos="709"/>
          <w:tab w:val="num" w:pos="750"/>
        </w:tabs>
        <w:suppressAutoHyphens/>
        <w:spacing w:after="0" w:line="360" w:lineRule="auto"/>
        <w:ind w:left="750" w:hanging="300"/>
        <w:jc w:val="both"/>
        <w:rPr>
          <w:rFonts w:ascii="Times New Roman" w:hAnsi="Times New Roman"/>
        </w:rPr>
      </w:pPr>
      <w:r w:rsidRPr="006F6080">
        <w:rPr>
          <w:rFonts w:ascii="Times New Roman" w:hAnsi="Times New Roman"/>
        </w:rPr>
        <w:t xml:space="preserve">che nell’anno antecedente la pubblicazione del bando </w:t>
      </w:r>
      <w:r w:rsidRPr="006F6080">
        <w:rPr>
          <w:rFonts w:ascii="Times New Roman" w:hAnsi="Times New Roman"/>
          <w:b/>
        </w:rPr>
        <w:t>(barrare la casella che interessa)</w:t>
      </w:r>
      <w:r w:rsidRPr="006F6080">
        <w:rPr>
          <w:rFonts w:ascii="Times New Roman" w:hAnsi="Times New Roman"/>
        </w:rPr>
        <w:t>:</w:t>
      </w:r>
    </w:p>
    <w:p w:rsidR="006F6080" w:rsidRPr="006F6080" w:rsidRDefault="006F6080" w:rsidP="006F6080">
      <w:pPr>
        <w:widowControl w:val="0"/>
        <w:tabs>
          <w:tab w:val="left" w:pos="750"/>
        </w:tabs>
        <w:spacing w:line="360" w:lineRule="auto"/>
        <w:ind w:left="75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NON E’ STATO VITTIMA dei reati previsti e puniti dagli articoli 317 e 629 del codice penale aggravati ai sensi dell'articolo 7 del decreto legge </w:t>
      </w:r>
      <w:smartTag w:uri="urn:schemas-microsoft-com:office:smarttags" w:element="date">
        <w:smartTagPr>
          <w:attr w:name="Year" w:val="91"/>
          <w:attr w:name="Day" w:val="13"/>
          <w:attr w:name="Month" w:val="5"/>
          <w:attr w:name="ls" w:val="trans"/>
        </w:smartTagPr>
        <w:r w:rsidRPr="006F6080">
          <w:rPr>
            <w:rFonts w:ascii="Times New Roman" w:hAnsi="Times New Roman"/>
          </w:rPr>
          <w:t>13/5/91</w:t>
        </w:r>
      </w:smartTag>
      <w:r w:rsidRPr="006F6080">
        <w:rPr>
          <w:rFonts w:ascii="Times New Roman" w:hAnsi="Times New Roman"/>
        </w:rPr>
        <w:t xml:space="preserve"> n. 152, convertito, con modificazioni, dalla legge </w:t>
      </w:r>
      <w:smartTag w:uri="urn:schemas-microsoft-com:office:smarttags" w:element="date">
        <w:smartTagPr>
          <w:attr w:name="Year" w:val="1991"/>
          <w:attr w:name="Day" w:val="12"/>
          <w:attr w:name="Month" w:val="7"/>
          <w:attr w:name="ls" w:val="trans"/>
        </w:smartTagPr>
        <w:r w:rsidRPr="006F6080">
          <w:rPr>
            <w:rFonts w:ascii="Times New Roman" w:hAnsi="Times New Roman"/>
          </w:rPr>
          <w:t>12/7/1991</w:t>
        </w:r>
      </w:smartTag>
      <w:r w:rsidRPr="006F6080">
        <w:rPr>
          <w:rFonts w:ascii="Times New Roman" w:hAnsi="Times New Roman"/>
        </w:rPr>
        <w:t xml:space="preserve"> n. 203, pertanto non ha denunciato tali fatti all’Autorità Giudiziaria;</w:t>
      </w:r>
    </w:p>
    <w:p w:rsidR="006F6080" w:rsidRPr="006F6080" w:rsidRDefault="006F6080" w:rsidP="006F6080">
      <w:pPr>
        <w:widowControl w:val="0"/>
        <w:tabs>
          <w:tab w:val="left" w:pos="750"/>
        </w:tabs>
        <w:spacing w:line="360" w:lineRule="auto"/>
        <w:ind w:left="75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ESSENDO STATO VITTIMA dei reati previsti e puniti dagli articoli 317 e 629 del codice penale aggravati ai sensi dell'articolo 7 del decreto legge </w:t>
      </w:r>
      <w:smartTag w:uri="urn:schemas-microsoft-com:office:smarttags" w:element="date">
        <w:smartTagPr>
          <w:attr w:name="Year" w:val="91"/>
          <w:attr w:name="Day" w:val="13"/>
          <w:attr w:name="Month" w:val="5"/>
          <w:attr w:name="ls" w:val="trans"/>
        </w:smartTagPr>
        <w:r w:rsidRPr="006F6080">
          <w:rPr>
            <w:rFonts w:ascii="Times New Roman" w:hAnsi="Times New Roman"/>
          </w:rPr>
          <w:t>13/5/91</w:t>
        </w:r>
      </w:smartTag>
      <w:r w:rsidRPr="006F6080">
        <w:rPr>
          <w:rFonts w:ascii="Times New Roman" w:hAnsi="Times New Roman"/>
        </w:rPr>
        <w:t xml:space="preserve"> n. 152, convertito, con modificazioni, dalla legge </w:t>
      </w:r>
      <w:smartTag w:uri="urn:schemas-microsoft-com:office:smarttags" w:element="date">
        <w:smartTagPr>
          <w:attr w:name="Year" w:val="1991"/>
          <w:attr w:name="Day" w:val="12"/>
          <w:attr w:name="Month" w:val="7"/>
          <w:attr w:name="ls" w:val="trans"/>
        </w:smartTagPr>
        <w:r w:rsidRPr="006F6080">
          <w:rPr>
            <w:rFonts w:ascii="Times New Roman" w:hAnsi="Times New Roman"/>
          </w:rPr>
          <w:t>12/7/1991</w:t>
        </w:r>
      </w:smartTag>
      <w:r w:rsidRPr="006F6080">
        <w:rPr>
          <w:rFonts w:ascii="Times New Roman" w:hAnsi="Times New Roman"/>
        </w:rPr>
        <w:t xml:space="preserve"> n. 203, sono intervenuti i casi previsti dall’art. 4 comma </w:t>
      </w:r>
      <w:smartTag w:uri="urn:schemas-microsoft-com:office:smarttags" w:element="metricconverter">
        <w:smartTagPr>
          <w:attr w:name="ProductID" w:val="1 L"/>
        </w:smartTagPr>
        <w:r w:rsidRPr="006F6080">
          <w:rPr>
            <w:rFonts w:ascii="Times New Roman" w:hAnsi="Times New Roman"/>
          </w:rPr>
          <w:t>1 L</w:t>
        </w:r>
      </w:smartTag>
      <w:r w:rsidRPr="006F6080">
        <w:rPr>
          <w:rFonts w:ascii="Times New Roman" w:hAnsi="Times New Roman"/>
        </w:rPr>
        <w:t xml:space="preserve">. 689 del </w:t>
      </w:r>
      <w:smartTag w:uri="urn:schemas-microsoft-com:office:smarttags" w:element="date">
        <w:smartTagPr>
          <w:attr w:name="Year" w:val="1981"/>
          <w:attr w:name="Day" w:val="24"/>
          <w:attr w:name="Month" w:val="11"/>
          <w:attr w:name="ls" w:val="trans"/>
        </w:smartTagPr>
        <w:r w:rsidRPr="006F6080">
          <w:rPr>
            <w:rFonts w:ascii="Times New Roman" w:hAnsi="Times New Roman"/>
          </w:rPr>
          <w:t>24/11/1981</w:t>
        </w:r>
      </w:smartTag>
      <w:r w:rsidRPr="006F6080">
        <w:rPr>
          <w:rFonts w:ascii="Times New Roman" w:hAnsi="Times New Roman"/>
        </w:rPr>
        <w:t>(stato di necessità);</w:t>
      </w:r>
    </w:p>
    <w:p w:rsidR="006F6080" w:rsidRPr="006F6080" w:rsidRDefault="006F6080" w:rsidP="006F6080">
      <w:pPr>
        <w:widowControl w:val="0"/>
        <w:tabs>
          <w:tab w:val="left" w:pos="750"/>
        </w:tabs>
        <w:spacing w:line="360" w:lineRule="auto"/>
        <w:ind w:left="750"/>
        <w:jc w:val="both"/>
        <w:rPr>
          <w:rFonts w:ascii="Times New Roman" w:hAnsi="Times New Roman"/>
        </w:rPr>
      </w:pPr>
      <w:r w:rsidRPr="006F6080">
        <w:rPr>
          <w:rFonts w:ascii="Times New Roman" w:hAnsi="Times New Roman"/>
        </w:rPr>
        <w:lastRenderedPageBreak/>
        <w:sym w:font="Wingdings 2" w:char="F0A3"/>
      </w:r>
      <w:r w:rsidRPr="006F6080">
        <w:rPr>
          <w:rFonts w:ascii="Times New Roman" w:hAnsi="Times New Roman"/>
        </w:rPr>
        <w:t xml:space="preserve"> E’ STATO VITTIMA dei reati previsti e puniti dagli articoli 317 e 629 del codice penale aggravati ai sensi dell'articolo 7 del decreto legge </w:t>
      </w:r>
      <w:smartTag w:uri="urn:schemas-microsoft-com:office:smarttags" w:element="date">
        <w:smartTagPr>
          <w:attr w:name="Year" w:val="91"/>
          <w:attr w:name="Day" w:val="13"/>
          <w:attr w:name="Month" w:val="5"/>
          <w:attr w:name="ls" w:val="trans"/>
        </w:smartTagPr>
        <w:r w:rsidRPr="006F6080">
          <w:rPr>
            <w:rFonts w:ascii="Times New Roman" w:hAnsi="Times New Roman"/>
          </w:rPr>
          <w:t>13/5/91</w:t>
        </w:r>
      </w:smartTag>
      <w:r w:rsidRPr="006F6080">
        <w:rPr>
          <w:rFonts w:ascii="Times New Roman" w:hAnsi="Times New Roman"/>
        </w:rPr>
        <w:t xml:space="preserve"> n. 152, convertito, con modificazioni, dalla legge </w:t>
      </w:r>
      <w:smartTag w:uri="urn:schemas-microsoft-com:office:smarttags" w:element="date">
        <w:smartTagPr>
          <w:attr w:name="Year" w:val="1991"/>
          <w:attr w:name="Day" w:val="12"/>
          <w:attr w:name="Month" w:val="7"/>
          <w:attr w:name="ls" w:val="trans"/>
        </w:smartTagPr>
        <w:r w:rsidRPr="006F6080">
          <w:rPr>
            <w:rFonts w:ascii="Times New Roman" w:hAnsi="Times New Roman"/>
          </w:rPr>
          <w:t>12/7/1991</w:t>
        </w:r>
      </w:smartTag>
      <w:r w:rsidRPr="006F6080">
        <w:rPr>
          <w:rFonts w:ascii="Times New Roman" w:hAnsi="Times New Roman"/>
        </w:rPr>
        <w:t xml:space="preserve"> n. 203, ed ha denunciato tali fatti all’autorità Giudiziaria tra cui:______________________________________________________</w:t>
      </w:r>
    </w:p>
    <w:p w:rsidR="006F6080" w:rsidRPr="006F6080" w:rsidRDefault="006F6080" w:rsidP="006F6080">
      <w:pPr>
        <w:widowControl w:val="0"/>
        <w:tabs>
          <w:tab w:val="left" w:pos="750"/>
        </w:tabs>
        <w:spacing w:line="360" w:lineRule="auto"/>
        <w:ind w:left="750"/>
        <w:jc w:val="both"/>
        <w:rPr>
          <w:rFonts w:ascii="Times New Roman" w:hAnsi="Times New Roman"/>
        </w:rPr>
      </w:pPr>
      <w:r w:rsidRPr="006F6080">
        <w:rPr>
          <w:rFonts w:ascii="Times New Roman" w:hAnsi="Times New Roman"/>
        </w:rPr>
        <w:t>___________________________________________________________________________________________________________________________________________;</w:t>
      </w:r>
    </w:p>
    <w:p w:rsidR="006F6080" w:rsidRPr="006F6080" w:rsidRDefault="006F6080" w:rsidP="006F6080">
      <w:pPr>
        <w:tabs>
          <w:tab w:val="left" w:pos="426"/>
        </w:tabs>
        <w:spacing w:line="360" w:lineRule="auto"/>
        <w:ind w:left="284" w:firstLine="166"/>
        <w:jc w:val="both"/>
        <w:rPr>
          <w:rFonts w:ascii="Times New Roman" w:hAnsi="Times New Roman"/>
        </w:rPr>
      </w:pPr>
      <w:r w:rsidRPr="006F6080">
        <w:rPr>
          <w:rFonts w:ascii="Times New Roman" w:hAnsi="Times New Roman"/>
        </w:rPr>
        <w:t xml:space="preserve">m) </w:t>
      </w:r>
      <w:r w:rsidRPr="006F6080">
        <w:rPr>
          <w:rFonts w:ascii="Times New Roman" w:hAnsi="Times New Roman"/>
          <w:b/>
        </w:rPr>
        <w:t>(barrare la casella che interessa)</w:t>
      </w:r>
    </w:p>
    <w:p w:rsidR="006F6080" w:rsidRPr="006F6080" w:rsidRDefault="006F6080" w:rsidP="006F6080">
      <w:pPr>
        <w:tabs>
          <w:tab w:val="left" w:pos="825"/>
        </w:tabs>
        <w:spacing w:line="360" w:lineRule="auto"/>
        <w:ind w:left="75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non trovarsi in alcuna situazione di controllo di cui all’articolo 2359 del codice civile rispetto ad alcun soggetto, e di aver formulato l’offerta autonomamente;</w:t>
      </w:r>
    </w:p>
    <w:p w:rsidR="006F6080" w:rsidRPr="006F6080" w:rsidRDefault="006F6080" w:rsidP="006F6080">
      <w:pPr>
        <w:tabs>
          <w:tab w:val="left" w:pos="750"/>
        </w:tabs>
        <w:spacing w:line="360" w:lineRule="auto"/>
        <w:ind w:left="75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non essere a conoscenza della partecipazione alla medesima procedura di soggetti che si trovino, rispetto al concorrente, in una delle situazioni di controllo di cui all’art.2359 del codice civile e di aver formulato l’offerta autonomamente;</w:t>
      </w:r>
    </w:p>
    <w:p w:rsidR="006F6080" w:rsidRPr="006F6080" w:rsidRDefault="006F6080" w:rsidP="006F6080">
      <w:pPr>
        <w:tabs>
          <w:tab w:val="left" w:pos="825"/>
        </w:tabs>
        <w:spacing w:line="360" w:lineRule="auto"/>
        <w:ind w:left="75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essere a conoscenza della partecipazione alla medesima procedura di soggetti che si trovino, rispetto al concorrente, in situazione di controllo di cui all’art. 2359 del codice civile, e di aver formulato l’offerta autonomamente. </w:t>
      </w:r>
    </w:p>
    <w:p w:rsidR="006F6080" w:rsidRPr="006F6080" w:rsidRDefault="006F6080" w:rsidP="006F6080">
      <w:pPr>
        <w:tabs>
          <w:tab w:val="left" w:pos="426"/>
        </w:tabs>
        <w:spacing w:line="360" w:lineRule="auto"/>
        <w:ind w:left="426"/>
        <w:jc w:val="both"/>
        <w:rPr>
          <w:rFonts w:ascii="Times New Roman" w:hAnsi="Times New Roman"/>
        </w:rPr>
      </w:pPr>
      <w:r w:rsidRPr="006F6080">
        <w:rPr>
          <w:rFonts w:ascii="Times New Roman" w:hAnsi="Times New Roman"/>
        </w:rPr>
        <w:t>Si indicano i soggetti con cui sussiste una situazione di controllo di cui all'art. 2359 del c.c.:________________________________________________________________________</w:t>
      </w:r>
    </w:p>
    <w:p w:rsidR="006F6080" w:rsidRPr="006F6080" w:rsidRDefault="006F6080" w:rsidP="006F6080">
      <w:pPr>
        <w:tabs>
          <w:tab w:val="left" w:pos="426"/>
        </w:tabs>
        <w:spacing w:line="360" w:lineRule="auto"/>
        <w:ind w:left="284" w:firstLine="166"/>
        <w:jc w:val="both"/>
        <w:rPr>
          <w:rFonts w:ascii="Times New Roman" w:hAnsi="Times New Roman"/>
        </w:rPr>
      </w:pPr>
      <w:r w:rsidRPr="006F6080">
        <w:rPr>
          <w:rFonts w:ascii="Times New Roman" w:hAnsi="Times New Roman"/>
        </w:rPr>
        <w:t>___________________________________________________________________________</w:t>
      </w:r>
    </w:p>
    <w:p w:rsidR="006F6080" w:rsidRPr="006F6080" w:rsidRDefault="006F6080" w:rsidP="006F6080">
      <w:pPr>
        <w:tabs>
          <w:tab w:val="left" w:pos="426"/>
        </w:tabs>
        <w:spacing w:after="0" w:line="360" w:lineRule="auto"/>
        <w:ind w:left="284" w:firstLine="166"/>
        <w:jc w:val="both"/>
        <w:rPr>
          <w:rFonts w:ascii="Times New Roman" w:hAnsi="Times New Roman"/>
        </w:rPr>
      </w:pPr>
    </w:p>
    <w:p w:rsidR="006F6080" w:rsidRPr="006F6080" w:rsidRDefault="006F6080" w:rsidP="006F6080">
      <w:pPr>
        <w:pStyle w:val="sche3"/>
        <w:numPr>
          <w:ilvl w:val="0"/>
          <w:numId w:val="35"/>
        </w:numPr>
        <w:tabs>
          <w:tab w:val="clear" w:pos="720"/>
          <w:tab w:val="num" w:pos="0"/>
        </w:tabs>
        <w:spacing w:line="360" w:lineRule="auto"/>
        <w:ind w:left="0" w:firstLine="450"/>
        <w:rPr>
          <w:b/>
          <w:sz w:val="24"/>
          <w:szCs w:val="24"/>
          <w:u w:val="single"/>
          <w:lang w:val="it-IT"/>
        </w:rPr>
      </w:pPr>
      <w:r w:rsidRPr="006F6080">
        <w:rPr>
          <w:b/>
          <w:sz w:val="24"/>
          <w:szCs w:val="24"/>
          <w:u w:val="single"/>
          <w:lang w:val="it-IT"/>
        </w:rPr>
        <w:t>ai sensi dell’art. 80 comma 7:</w:t>
      </w:r>
      <w:r w:rsidRPr="006F6080">
        <w:rPr>
          <w:b/>
          <w:sz w:val="24"/>
          <w:szCs w:val="24"/>
          <w:lang w:val="it-IT"/>
        </w:rPr>
        <w:t xml:space="preserve"> (barrare la casella ch</w:t>
      </w:r>
      <w:r w:rsidRPr="006F6080">
        <w:rPr>
          <w:b/>
          <w:sz w:val="24"/>
          <w:szCs w:val="24"/>
          <w:u w:val="single"/>
          <w:lang w:val="it-IT"/>
        </w:rPr>
        <w:t>e interessa</w:t>
      </w:r>
      <w:r w:rsidRPr="006F6080">
        <w:rPr>
          <w:b/>
          <w:sz w:val="24"/>
          <w:szCs w:val="24"/>
          <w:lang w:val="it-IT"/>
        </w:rPr>
        <w:t>):</w:t>
      </w:r>
    </w:p>
    <w:p w:rsidR="006F6080" w:rsidRPr="006F6080"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non trovarsi in una delle situazioni di cui all’art. 80 comma 1 del Codice, limitatamente alle ipotesi in cui la sentenza definitiva abbia imposto una pena detentiva non superiore a 18 mesi,</w:t>
      </w:r>
    </w:p>
    <w:p w:rsidR="006F6080" w:rsidRPr="006F6080" w:rsidRDefault="006F6080" w:rsidP="006F6080">
      <w:pPr>
        <w:pStyle w:val="sche3"/>
        <w:spacing w:line="360" w:lineRule="auto"/>
        <w:ind w:firstLine="600"/>
        <w:rPr>
          <w:b/>
          <w:sz w:val="24"/>
          <w:szCs w:val="24"/>
          <w:u w:val="single"/>
          <w:lang w:val="it-IT"/>
        </w:rPr>
      </w:pPr>
      <w:r w:rsidRPr="006F6080">
        <w:rPr>
          <w:sz w:val="24"/>
          <w:szCs w:val="24"/>
          <w:lang w:val="it-IT"/>
        </w:rPr>
        <w:t>oppure</w:t>
      </w:r>
    </w:p>
    <w:p w:rsidR="006F6080" w:rsidRPr="006F6080"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trovarsi in una delle situazioni di cui all’art. 80 comma 1 del Codice, limitatamente alle ipotesi in cui la sentenza definitiva abbia imposto una pena detentiva non superiore a 18 mesi,</w:t>
      </w:r>
    </w:p>
    <w:p w:rsidR="006F6080" w:rsidRPr="006F6080"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rPr>
        <w:t xml:space="preserve">ovvero </w:t>
      </w:r>
    </w:p>
    <w:p w:rsidR="006F6080" w:rsidRPr="006F6080"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abbia riconosciuto l’attenuante della collaborazione come definita per le singole fattispecie di reato, o all’art. 80 comma</w:t>
      </w:r>
      <w:r w:rsidRPr="006F6080">
        <w:rPr>
          <w:rFonts w:ascii="Times New Roman" w:hAnsi="Times New Roman"/>
          <w:b/>
        </w:rPr>
        <w:t xml:space="preserve"> </w:t>
      </w:r>
      <w:r w:rsidRPr="006F6080">
        <w:rPr>
          <w:rFonts w:ascii="Times New Roman" w:hAnsi="Times New Roman"/>
        </w:rPr>
        <w:t>5 del Codice,</w:t>
      </w:r>
    </w:p>
    <w:p w:rsidR="006F6080" w:rsidRPr="006F6080"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b/>
        </w:rPr>
        <w:lastRenderedPageBreak/>
        <w:t>e di allegare all’interno della documentazione amministrativa</w:t>
      </w:r>
      <w:r w:rsidRPr="006F6080">
        <w:rPr>
          <w:rFonts w:ascii="Times New Roman" w:hAnsi="Times New Roman"/>
        </w:rPr>
        <w:t xml:space="preserve"> </w:t>
      </w:r>
      <w:r w:rsidRPr="006F6080">
        <w:rPr>
          <w:rFonts w:ascii="Times New Roman" w:hAnsi="Times New Roman"/>
          <w:b/>
        </w:rPr>
        <w:t>le prove di aver risarcito</w:t>
      </w:r>
      <w:r w:rsidRPr="006F6080">
        <w:rPr>
          <w:rFonts w:ascii="Times New Roman" w:hAnsi="Times New Roman"/>
        </w:rPr>
        <w:t xml:space="preserve"> </w:t>
      </w:r>
      <w:r w:rsidRPr="006F6080">
        <w:rPr>
          <w:rFonts w:ascii="Times New Roman" w:hAnsi="Times New Roman"/>
          <w:b/>
        </w:rPr>
        <w:t>o</w:t>
      </w:r>
      <w:r w:rsidRPr="006F6080">
        <w:rPr>
          <w:rFonts w:ascii="Times New Roman" w:hAnsi="Times New Roman"/>
        </w:rPr>
        <w:t xml:space="preserve"> di essersi impegnato a risarcire qualunque danno causato dal reato o dall’illecito e di aver adottato provvedimenti concreti di carattere tecnico, organizzativo e relativi al personale idonei a prevenire ulteriori reati o illeciti;</w:t>
      </w:r>
    </w:p>
    <w:p w:rsidR="006F6080" w:rsidRPr="006F6080" w:rsidRDefault="006F6080" w:rsidP="006F6080">
      <w:pPr>
        <w:pStyle w:val="sche3"/>
        <w:spacing w:line="360" w:lineRule="auto"/>
        <w:ind w:left="374" w:hanging="374"/>
        <w:rPr>
          <w:sz w:val="24"/>
          <w:szCs w:val="24"/>
          <w:lang w:val="it-IT"/>
        </w:rPr>
      </w:pPr>
    </w:p>
    <w:p w:rsidR="006F6080" w:rsidRPr="006F6080" w:rsidRDefault="006F6080" w:rsidP="006F6080">
      <w:pPr>
        <w:pStyle w:val="sche3"/>
        <w:numPr>
          <w:ilvl w:val="0"/>
          <w:numId w:val="35"/>
        </w:numPr>
        <w:tabs>
          <w:tab w:val="clear" w:pos="720"/>
          <w:tab w:val="num" w:pos="0"/>
        </w:tabs>
        <w:spacing w:line="360" w:lineRule="auto"/>
        <w:ind w:left="0" w:firstLine="450"/>
        <w:rPr>
          <w:b/>
          <w:sz w:val="24"/>
          <w:szCs w:val="24"/>
          <w:u w:val="single"/>
          <w:lang w:val="it-IT"/>
        </w:rPr>
      </w:pPr>
      <w:r w:rsidRPr="006F6080">
        <w:rPr>
          <w:b/>
          <w:sz w:val="24"/>
          <w:szCs w:val="24"/>
          <w:u w:val="single"/>
          <w:lang w:val="it-IT"/>
        </w:rPr>
        <w:t>ai sensi dell’art. 80 comma 9:</w:t>
      </w:r>
      <w:r w:rsidRPr="006F6080">
        <w:rPr>
          <w:b/>
          <w:sz w:val="24"/>
          <w:szCs w:val="24"/>
          <w:lang w:val="it-IT"/>
        </w:rPr>
        <w:t xml:space="preserve"> (barrare la casella che interessa)</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sym w:font="Wingdings 2" w:char="F0A3"/>
      </w:r>
      <w:r w:rsidRPr="006F6080">
        <w:rPr>
          <w:sz w:val="24"/>
          <w:szCs w:val="24"/>
          <w:lang w:val="it-IT"/>
        </w:rPr>
        <w:t xml:space="preserve"> di non avere subito sentenza definitiva che comporta esclusione dalla partecipazione alle procedure di appalto;</w:t>
      </w:r>
    </w:p>
    <w:p w:rsidR="006F6080" w:rsidRPr="006F6080" w:rsidRDefault="006F6080" w:rsidP="006F6080">
      <w:pPr>
        <w:pStyle w:val="sche3"/>
        <w:spacing w:line="360" w:lineRule="auto"/>
        <w:ind w:left="375" w:firstLine="225"/>
        <w:rPr>
          <w:sz w:val="24"/>
          <w:szCs w:val="24"/>
          <w:lang w:val="it-IT"/>
        </w:rPr>
      </w:pPr>
      <w:r w:rsidRPr="006F6080">
        <w:rPr>
          <w:sz w:val="24"/>
          <w:szCs w:val="24"/>
          <w:lang w:val="it-IT"/>
        </w:rPr>
        <w:t>oppure</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sym w:font="Wingdings 2" w:char="F0A3"/>
      </w:r>
      <w:r w:rsidRPr="006F6080">
        <w:rPr>
          <w:sz w:val="24"/>
          <w:szCs w:val="24"/>
          <w:lang w:val="it-IT"/>
        </w:rPr>
        <w:t xml:space="preserve"> di aver subito sentenza definitiva che comporta esclusione dalla partecipazione alle procedure di appalto, come segue, ma che è decorso il periodo di esclusione derivante da tale sentenza:</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t>_________________________________________________________________________</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t>_________________________________________________________________________</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t>_________________________________________________________________________</w:t>
      </w:r>
    </w:p>
    <w:p w:rsidR="006F6080" w:rsidRPr="006F6080" w:rsidRDefault="006F6080" w:rsidP="006F6080">
      <w:pPr>
        <w:tabs>
          <w:tab w:val="left" w:pos="0"/>
        </w:tabs>
        <w:spacing w:after="0" w:line="360" w:lineRule="auto"/>
        <w:jc w:val="both"/>
        <w:rPr>
          <w:rFonts w:ascii="Times New Roman" w:hAnsi="Times New Roman"/>
          <w:b/>
          <w:u w:val="single"/>
        </w:rPr>
      </w:pPr>
    </w:p>
    <w:p w:rsidR="006F6080" w:rsidRPr="006F6080" w:rsidRDefault="006F6080" w:rsidP="006F6080">
      <w:pPr>
        <w:numPr>
          <w:ilvl w:val="0"/>
          <w:numId w:val="40"/>
        </w:numPr>
        <w:tabs>
          <w:tab w:val="left" w:pos="0"/>
        </w:tabs>
        <w:spacing w:after="0" w:line="360" w:lineRule="auto"/>
        <w:ind w:left="426" w:hanging="426"/>
        <w:jc w:val="both"/>
        <w:rPr>
          <w:rFonts w:ascii="Times New Roman" w:hAnsi="Times New Roman"/>
        </w:rPr>
      </w:pPr>
      <w:r w:rsidRPr="006F6080">
        <w:rPr>
          <w:rFonts w:ascii="Times New Roman" w:hAnsi="Times New Roman"/>
          <w:sz w:val="24"/>
        </w:rPr>
        <w:t>di non partecipare alla gara in più di un'associazione temporanea, consorzio o soggetto di cui all’art. 45, comma 2, lettere d), e), g) D.Lgs. 50/2016, ovvero di non partecipare simultaneamente in forma individuale ed in associazione temporanea o consorzio. I consorzi di cui all’art. 45, comma 2, lettera b) e c) del suddetto D.Lgs. sono tenuti anche a dichiarare per quali consorziati il consorzio concorre. Indicare i soggetti e quali servizi saranno svolti da ciascun componente e/o in che percentuale intenderà svolgerli</w:t>
      </w:r>
      <w:r w:rsidRPr="006F6080">
        <w:rPr>
          <w:rFonts w:ascii="Times New Roman" w:hAnsi="Times New Roman"/>
        </w:rPr>
        <w:t>:</w:t>
      </w:r>
    </w:p>
    <w:p w:rsidR="006F6080" w:rsidRPr="006F6080" w:rsidRDefault="006F6080" w:rsidP="006F6080">
      <w:pPr>
        <w:numPr>
          <w:ilvl w:val="12"/>
          <w:numId w:val="0"/>
        </w:numPr>
        <w:tabs>
          <w:tab w:val="left" w:pos="0"/>
        </w:tabs>
        <w:spacing w:line="360" w:lineRule="auto"/>
        <w:ind w:firstLine="16"/>
        <w:jc w:val="both"/>
        <w:rPr>
          <w:rFonts w:ascii="Times New Roman" w:hAnsi="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3"/>
        <w:gridCol w:w="1910"/>
        <w:gridCol w:w="1950"/>
        <w:gridCol w:w="2661"/>
      </w:tblGrid>
      <w:tr w:rsidR="006F6080" w:rsidRPr="006F6080" w:rsidTr="006F6080">
        <w:tc>
          <w:tcPr>
            <w:tcW w:w="2173" w:type="dxa"/>
          </w:tcPr>
          <w:p w:rsidR="006F6080" w:rsidRPr="006F6080" w:rsidRDefault="006F6080" w:rsidP="006F6080">
            <w:pPr>
              <w:tabs>
                <w:tab w:val="left" w:pos="426"/>
              </w:tabs>
              <w:jc w:val="both"/>
              <w:rPr>
                <w:rFonts w:ascii="Times New Roman" w:hAnsi="Times New Roman"/>
                <w:b/>
              </w:rPr>
            </w:pPr>
            <w:r w:rsidRPr="006F6080">
              <w:rPr>
                <w:rFonts w:ascii="Times New Roman" w:hAnsi="Times New Roman"/>
                <w:b/>
              </w:rPr>
              <w:t>Consorziato</w:t>
            </w:r>
          </w:p>
        </w:tc>
        <w:tc>
          <w:tcPr>
            <w:tcW w:w="1910" w:type="dxa"/>
          </w:tcPr>
          <w:p w:rsidR="006F6080" w:rsidRPr="006F6080" w:rsidRDefault="006F6080" w:rsidP="006F6080">
            <w:pPr>
              <w:tabs>
                <w:tab w:val="left" w:pos="426"/>
              </w:tabs>
              <w:jc w:val="both"/>
              <w:rPr>
                <w:rFonts w:ascii="Times New Roman" w:hAnsi="Times New Roman"/>
                <w:b/>
              </w:rPr>
            </w:pPr>
            <w:r w:rsidRPr="006F6080">
              <w:rPr>
                <w:rFonts w:ascii="Times New Roman" w:hAnsi="Times New Roman"/>
                <w:b/>
              </w:rPr>
              <w:t>Sede</w:t>
            </w:r>
          </w:p>
        </w:tc>
        <w:tc>
          <w:tcPr>
            <w:tcW w:w="1950" w:type="dxa"/>
          </w:tcPr>
          <w:p w:rsidR="006F6080" w:rsidRPr="006F6080" w:rsidRDefault="006F6080" w:rsidP="006F6080">
            <w:pPr>
              <w:tabs>
                <w:tab w:val="left" w:pos="426"/>
              </w:tabs>
              <w:jc w:val="both"/>
              <w:rPr>
                <w:rFonts w:ascii="Times New Roman" w:hAnsi="Times New Roman"/>
                <w:b/>
              </w:rPr>
            </w:pPr>
            <w:r w:rsidRPr="006F6080">
              <w:rPr>
                <w:rFonts w:ascii="Times New Roman" w:hAnsi="Times New Roman"/>
                <w:b/>
              </w:rPr>
              <w:t>Codice Fiscale</w:t>
            </w:r>
          </w:p>
        </w:tc>
        <w:tc>
          <w:tcPr>
            <w:tcW w:w="2661" w:type="dxa"/>
          </w:tcPr>
          <w:p w:rsidR="006F6080" w:rsidRPr="006F6080" w:rsidRDefault="006F6080" w:rsidP="006F6080">
            <w:pPr>
              <w:tabs>
                <w:tab w:val="left" w:pos="426"/>
              </w:tabs>
              <w:jc w:val="both"/>
              <w:rPr>
                <w:rFonts w:ascii="Times New Roman" w:hAnsi="Times New Roman"/>
                <w:b/>
              </w:rPr>
            </w:pPr>
            <w:r w:rsidRPr="006F6080">
              <w:rPr>
                <w:rFonts w:ascii="Times New Roman" w:hAnsi="Times New Roman"/>
                <w:b/>
              </w:rPr>
              <w:t>Servizio e/o percentuale  che svolgerà in caso di aggiudicazione</w:t>
            </w:r>
          </w:p>
        </w:tc>
      </w:tr>
      <w:tr w:rsidR="006F6080" w:rsidRPr="006F6080" w:rsidTr="006F6080">
        <w:tc>
          <w:tcPr>
            <w:tcW w:w="2173" w:type="dxa"/>
          </w:tcPr>
          <w:p w:rsidR="006F6080" w:rsidRPr="006F6080" w:rsidRDefault="006F6080" w:rsidP="006F6080">
            <w:pPr>
              <w:tabs>
                <w:tab w:val="left" w:pos="426"/>
              </w:tabs>
              <w:spacing w:line="360" w:lineRule="auto"/>
              <w:jc w:val="both"/>
              <w:rPr>
                <w:rFonts w:ascii="Times New Roman" w:hAnsi="Times New Roman"/>
              </w:rPr>
            </w:pPr>
          </w:p>
        </w:tc>
        <w:tc>
          <w:tcPr>
            <w:tcW w:w="1910" w:type="dxa"/>
          </w:tcPr>
          <w:p w:rsidR="006F6080" w:rsidRPr="006F6080" w:rsidRDefault="006F6080" w:rsidP="006F6080">
            <w:pPr>
              <w:tabs>
                <w:tab w:val="left" w:pos="426"/>
              </w:tabs>
              <w:spacing w:line="360" w:lineRule="auto"/>
              <w:jc w:val="both"/>
              <w:rPr>
                <w:rFonts w:ascii="Times New Roman" w:hAnsi="Times New Roman"/>
              </w:rPr>
            </w:pPr>
          </w:p>
        </w:tc>
        <w:tc>
          <w:tcPr>
            <w:tcW w:w="1950" w:type="dxa"/>
          </w:tcPr>
          <w:p w:rsidR="006F6080" w:rsidRPr="006F6080" w:rsidRDefault="006F6080" w:rsidP="006F6080">
            <w:pPr>
              <w:tabs>
                <w:tab w:val="left" w:pos="426"/>
              </w:tabs>
              <w:spacing w:line="360" w:lineRule="auto"/>
              <w:jc w:val="both"/>
              <w:rPr>
                <w:rFonts w:ascii="Times New Roman" w:hAnsi="Times New Roman"/>
              </w:rPr>
            </w:pPr>
          </w:p>
        </w:tc>
        <w:tc>
          <w:tcPr>
            <w:tcW w:w="2661" w:type="dxa"/>
          </w:tcPr>
          <w:p w:rsidR="006F6080" w:rsidRPr="006F6080" w:rsidRDefault="006F6080" w:rsidP="006F6080">
            <w:pPr>
              <w:tabs>
                <w:tab w:val="left" w:pos="426"/>
              </w:tabs>
              <w:spacing w:line="360" w:lineRule="auto"/>
              <w:jc w:val="both"/>
              <w:rPr>
                <w:rFonts w:ascii="Times New Roman" w:hAnsi="Times New Roman"/>
              </w:rPr>
            </w:pPr>
          </w:p>
        </w:tc>
      </w:tr>
      <w:tr w:rsidR="006F6080" w:rsidRPr="006F6080" w:rsidTr="006F6080">
        <w:tc>
          <w:tcPr>
            <w:tcW w:w="2173" w:type="dxa"/>
          </w:tcPr>
          <w:p w:rsidR="006F6080" w:rsidRPr="006F6080" w:rsidRDefault="006F6080" w:rsidP="006F6080">
            <w:pPr>
              <w:tabs>
                <w:tab w:val="left" w:pos="426"/>
              </w:tabs>
              <w:spacing w:line="360" w:lineRule="auto"/>
              <w:jc w:val="both"/>
              <w:rPr>
                <w:rFonts w:ascii="Times New Roman" w:hAnsi="Times New Roman"/>
              </w:rPr>
            </w:pPr>
          </w:p>
        </w:tc>
        <w:tc>
          <w:tcPr>
            <w:tcW w:w="1910" w:type="dxa"/>
          </w:tcPr>
          <w:p w:rsidR="006F6080" w:rsidRPr="006F6080" w:rsidRDefault="006F6080" w:rsidP="006F6080">
            <w:pPr>
              <w:tabs>
                <w:tab w:val="left" w:pos="426"/>
              </w:tabs>
              <w:spacing w:line="360" w:lineRule="auto"/>
              <w:jc w:val="both"/>
              <w:rPr>
                <w:rFonts w:ascii="Times New Roman" w:hAnsi="Times New Roman"/>
              </w:rPr>
            </w:pPr>
          </w:p>
        </w:tc>
        <w:tc>
          <w:tcPr>
            <w:tcW w:w="1950" w:type="dxa"/>
          </w:tcPr>
          <w:p w:rsidR="006F6080" w:rsidRPr="006F6080" w:rsidRDefault="006F6080" w:rsidP="006F6080">
            <w:pPr>
              <w:tabs>
                <w:tab w:val="left" w:pos="426"/>
              </w:tabs>
              <w:spacing w:line="360" w:lineRule="auto"/>
              <w:jc w:val="both"/>
              <w:rPr>
                <w:rFonts w:ascii="Times New Roman" w:hAnsi="Times New Roman"/>
              </w:rPr>
            </w:pPr>
          </w:p>
        </w:tc>
        <w:tc>
          <w:tcPr>
            <w:tcW w:w="2661" w:type="dxa"/>
          </w:tcPr>
          <w:p w:rsidR="006F6080" w:rsidRPr="006F6080" w:rsidRDefault="006F6080" w:rsidP="006F6080">
            <w:pPr>
              <w:tabs>
                <w:tab w:val="left" w:pos="426"/>
              </w:tabs>
              <w:spacing w:line="360" w:lineRule="auto"/>
              <w:jc w:val="both"/>
              <w:rPr>
                <w:rFonts w:ascii="Times New Roman" w:hAnsi="Times New Roman"/>
              </w:rPr>
            </w:pPr>
          </w:p>
        </w:tc>
      </w:tr>
      <w:tr w:rsidR="006F6080" w:rsidRPr="006F6080" w:rsidTr="006F6080">
        <w:tc>
          <w:tcPr>
            <w:tcW w:w="2173" w:type="dxa"/>
          </w:tcPr>
          <w:p w:rsidR="006F6080" w:rsidRPr="006F6080" w:rsidRDefault="006F6080" w:rsidP="006F6080">
            <w:pPr>
              <w:tabs>
                <w:tab w:val="left" w:pos="426"/>
              </w:tabs>
              <w:spacing w:line="360" w:lineRule="auto"/>
              <w:jc w:val="both"/>
              <w:rPr>
                <w:rFonts w:ascii="Times New Roman" w:hAnsi="Times New Roman"/>
              </w:rPr>
            </w:pPr>
          </w:p>
        </w:tc>
        <w:tc>
          <w:tcPr>
            <w:tcW w:w="1910" w:type="dxa"/>
          </w:tcPr>
          <w:p w:rsidR="006F6080" w:rsidRPr="006F6080" w:rsidRDefault="006F6080" w:rsidP="006F6080">
            <w:pPr>
              <w:tabs>
                <w:tab w:val="left" w:pos="426"/>
              </w:tabs>
              <w:spacing w:line="360" w:lineRule="auto"/>
              <w:jc w:val="both"/>
              <w:rPr>
                <w:rFonts w:ascii="Times New Roman" w:hAnsi="Times New Roman"/>
              </w:rPr>
            </w:pPr>
          </w:p>
        </w:tc>
        <w:tc>
          <w:tcPr>
            <w:tcW w:w="1950" w:type="dxa"/>
          </w:tcPr>
          <w:p w:rsidR="006F6080" w:rsidRPr="006F6080" w:rsidRDefault="006F6080" w:rsidP="006F6080">
            <w:pPr>
              <w:tabs>
                <w:tab w:val="left" w:pos="426"/>
              </w:tabs>
              <w:spacing w:line="360" w:lineRule="auto"/>
              <w:jc w:val="both"/>
              <w:rPr>
                <w:rFonts w:ascii="Times New Roman" w:hAnsi="Times New Roman"/>
              </w:rPr>
            </w:pPr>
          </w:p>
        </w:tc>
        <w:tc>
          <w:tcPr>
            <w:tcW w:w="2661" w:type="dxa"/>
          </w:tcPr>
          <w:p w:rsidR="006F6080" w:rsidRPr="006F6080" w:rsidRDefault="006F6080" w:rsidP="006F6080">
            <w:pPr>
              <w:tabs>
                <w:tab w:val="left" w:pos="426"/>
              </w:tabs>
              <w:spacing w:line="360" w:lineRule="auto"/>
              <w:jc w:val="both"/>
              <w:rPr>
                <w:rFonts w:ascii="Times New Roman" w:hAnsi="Times New Roman"/>
              </w:rPr>
            </w:pPr>
          </w:p>
        </w:tc>
      </w:tr>
      <w:tr w:rsidR="006F6080" w:rsidRPr="006F6080" w:rsidTr="006F6080">
        <w:tc>
          <w:tcPr>
            <w:tcW w:w="2173" w:type="dxa"/>
          </w:tcPr>
          <w:p w:rsidR="006F6080" w:rsidRPr="006F6080" w:rsidRDefault="006F6080" w:rsidP="006F6080">
            <w:pPr>
              <w:tabs>
                <w:tab w:val="left" w:pos="426"/>
              </w:tabs>
              <w:spacing w:line="360" w:lineRule="auto"/>
              <w:jc w:val="both"/>
              <w:rPr>
                <w:rFonts w:ascii="Times New Roman" w:hAnsi="Times New Roman"/>
              </w:rPr>
            </w:pPr>
          </w:p>
        </w:tc>
        <w:tc>
          <w:tcPr>
            <w:tcW w:w="1910" w:type="dxa"/>
          </w:tcPr>
          <w:p w:rsidR="006F6080" w:rsidRPr="006F6080" w:rsidRDefault="006F6080" w:rsidP="006F6080">
            <w:pPr>
              <w:tabs>
                <w:tab w:val="left" w:pos="426"/>
              </w:tabs>
              <w:spacing w:line="360" w:lineRule="auto"/>
              <w:jc w:val="both"/>
              <w:rPr>
                <w:rFonts w:ascii="Times New Roman" w:hAnsi="Times New Roman"/>
              </w:rPr>
            </w:pPr>
          </w:p>
        </w:tc>
        <w:tc>
          <w:tcPr>
            <w:tcW w:w="1950" w:type="dxa"/>
          </w:tcPr>
          <w:p w:rsidR="006F6080" w:rsidRPr="006F6080" w:rsidRDefault="006F6080" w:rsidP="006F6080">
            <w:pPr>
              <w:tabs>
                <w:tab w:val="left" w:pos="426"/>
              </w:tabs>
              <w:spacing w:line="360" w:lineRule="auto"/>
              <w:jc w:val="both"/>
              <w:rPr>
                <w:rFonts w:ascii="Times New Roman" w:hAnsi="Times New Roman"/>
              </w:rPr>
            </w:pPr>
          </w:p>
        </w:tc>
        <w:tc>
          <w:tcPr>
            <w:tcW w:w="2661" w:type="dxa"/>
          </w:tcPr>
          <w:p w:rsidR="006F6080" w:rsidRPr="006F6080" w:rsidRDefault="006F6080" w:rsidP="006F6080">
            <w:pPr>
              <w:tabs>
                <w:tab w:val="left" w:pos="426"/>
              </w:tabs>
              <w:spacing w:line="360" w:lineRule="auto"/>
              <w:jc w:val="both"/>
              <w:rPr>
                <w:rFonts w:ascii="Times New Roman" w:hAnsi="Times New Roman"/>
              </w:rPr>
            </w:pPr>
          </w:p>
        </w:tc>
      </w:tr>
    </w:tbl>
    <w:p w:rsidR="006F6080" w:rsidRPr="006F6080" w:rsidRDefault="006F6080" w:rsidP="006F6080">
      <w:pPr>
        <w:numPr>
          <w:ilvl w:val="0"/>
          <w:numId w:val="40"/>
        </w:numPr>
        <w:autoSpaceDE w:val="0"/>
        <w:spacing w:after="0" w:line="400" w:lineRule="exact"/>
        <w:ind w:left="567" w:hanging="567"/>
        <w:jc w:val="both"/>
        <w:rPr>
          <w:rFonts w:ascii="Times New Roman" w:hAnsi="Times New Roman"/>
          <w:sz w:val="24"/>
        </w:rPr>
      </w:pPr>
      <w:r w:rsidRPr="006F6080">
        <w:rPr>
          <w:rFonts w:ascii="Times New Roman" w:hAnsi="Times New Roman"/>
          <w:sz w:val="24"/>
        </w:rPr>
        <w:lastRenderedPageBreak/>
        <w:t>che nei propri confronti:</w:t>
      </w:r>
    </w:p>
    <w:p w:rsidR="006F6080" w:rsidRPr="006F6080" w:rsidRDefault="006F6080" w:rsidP="006F6080">
      <w:pPr>
        <w:numPr>
          <w:ilvl w:val="2"/>
          <w:numId w:val="9"/>
        </w:numPr>
        <w:tabs>
          <w:tab w:val="clear" w:pos="1440"/>
        </w:tabs>
        <w:autoSpaceDE w:val="0"/>
        <w:spacing w:after="0" w:line="400" w:lineRule="exact"/>
        <w:ind w:left="1134" w:hanging="567"/>
        <w:jc w:val="both"/>
        <w:rPr>
          <w:rFonts w:ascii="Times New Roman" w:hAnsi="Times New Roman"/>
          <w:sz w:val="24"/>
        </w:rPr>
      </w:pPr>
      <w:r w:rsidRPr="006F6080">
        <w:rPr>
          <w:rFonts w:ascii="Times New Roman" w:hAnsi="Times New Roman"/>
          <w:sz w:val="24"/>
        </w:rPr>
        <w:t xml:space="preserve">non sussiste la causa </w:t>
      </w:r>
      <w:proofErr w:type="spellStart"/>
      <w:r w:rsidRPr="006F6080">
        <w:rPr>
          <w:rFonts w:ascii="Times New Roman" w:hAnsi="Times New Roman"/>
          <w:sz w:val="24"/>
        </w:rPr>
        <w:t>interdittiva</w:t>
      </w:r>
      <w:proofErr w:type="spellEnd"/>
      <w:r w:rsidRPr="006F6080">
        <w:rPr>
          <w:rFonts w:ascii="Times New Roman" w:hAnsi="Times New Roman"/>
          <w:sz w:val="24"/>
        </w:rPr>
        <w:t xml:space="preserve"> di cui all’art. 53, comma 16-</w:t>
      </w:r>
      <w:r w:rsidRPr="006F6080">
        <w:rPr>
          <w:rFonts w:ascii="Times New Roman" w:hAnsi="Times New Roman"/>
          <w:i/>
          <w:sz w:val="24"/>
        </w:rPr>
        <w:t>ter</w:t>
      </w:r>
      <w:r w:rsidRPr="006F6080">
        <w:rPr>
          <w:rFonts w:ascii="Times New Roman" w:hAnsi="Times New Roman"/>
          <w:sz w:val="24"/>
        </w:rPr>
        <w:t xml:space="preserve">, del D.lgs. del 2001, n. 165 (ovvero di non aver concluso contratti di lavoro subordinato o autonomo e comunque non aver conferito incarichi ai soggetti di cui al citato art. 53 comma 16 </w:t>
      </w:r>
      <w:proofErr w:type="spellStart"/>
      <w:r w:rsidRPr="006F6080">
        <w:rPr>
          <w:rFonts w:ascii="Times New Roman" w:hAnsi="Times New Roman"/>
          <w:i/>
          <w:sz w:val="24"/>
        </w:rPr>
        <w:t>–ter</w:t>
      </w:r>
      <w:proofErr w:type="spellEnd"/>
      <w:r w:rsidRPr="006F6080">
        <w:rPr>
          <w:rFonts w:ascii="Times New Roman" w:hAnsi="Times New Roman"/>
          <w:i/>
          <w:sz w:val="24"/>
        </w:rPr>
        <w:t xml:space="preserve"> </w:t>
      </w:r>
      <w:r w:rsidRPr="006F6080">
        <w:rPr>
          <w:rFonts w:ascii="Times New Roman" w:hAnsi="Times New Roman"/>
          <w:sz w:val="24"/>
        </w:rPr>
        <w:t xml:space="preserve">[ex dipendenti di pubbliche amministrazioni che, negli ultimi tre anni di servizio, hanno esercitato poteri </w:t>
      </w:r>
      <w:proofErr w:type="spellStart"/>
      <w:r w:rsidRPr="006F6080">
        <w:rPr>
          <w:rFonts w:ascii="Times New Roman" w:hAnsi="Times New Roman"/>
          <w:sz w:val="24"/>
        </w:rPr>
        <w:t>autoritativi</w:t>
      </w:r>
      <w:proofErr w:type="spellEnd"/>
      <w:r w:rsidRPr="006F6080">
        <w:rPr>
          <w:rFonts w:ascii="Times New Roman" w:hAnsi="Times New Roman"/>
          <w:sz w:val="24"/>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6F6080" w:rsidRPr="006F6080" w:rsidRDefault="006F6080" w:rsidP="006F6080">
      <w:pPr>
        <w:numPr>
          <w:ilvl w:val="2"/>
          <w:numId w:val="9"/>
        </w:numPr>
        <w:tabs>
          <w:tab w:val="clear" w:pos="1440"/>
        </w:tabs>
        <w:autoSpaceDE w:val="0"/>
        <w:spacing w:after="0" w:line="400" w:lineRule="exact"/>
        <w:ind w:left="1134" w:hanging="567"/>
        <w:jc w:val="both"/>
        <w:rPr>
          <w:rFonts w:ascii="Times New Roman" w:hAnsi="Times New Roman"/>
          <w:sz w:val="24"/>
        </w:rPr>
      </w:pPr>
      <w:r w:rsidRPr="006F6080">
        <w:rPr>
          <w:rFonts w:ascii="Times New Roman" w:hAnsi="Times New Roman"/>
          <w:sz w:val="24"/>
        </w:rPr>
        <w:t xml:space="preserve">non sussiste la causa </w:t>
      </w:r>
      <w:proofErr w:type="spellStart"/>
      <w:r w:rsidRPr="006F6080">
        <w:rPr>
          <w:rFonts w:ascii="Times New Roman" w:hAnsi="Times New Roman"/>
          <w:sz w:val="24"/>
        </w:rPr>
        <w:t>interdittiva</w:t>
      </w:r>
      <w:proofErr w:type="spellEnd"/>
      <w:r w:rsidRPr="006F6080">
        <w:rPr>
          <w:rFonts w:ascii="Times New Roman" w:hAnsi="Times New Roman"/>
          <w:sz w:val="24"/>
        </w:rPr>
        <w:t xml:space="preserve">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6F6080" w:rsidRPr="006F6080" w:rsidRDefault="006F6080" w:rsidP="006F6080">
      <w:pPr>
        <w:autoSpaceDE w:val="0"/>
        <w:autoSpaceDN w:val="0"/>
        <w:adjustRightInd w:val="0"/>
        <w:spacing w:line="360" w:lineRule="auto"/>
        <w:jc w:val="both"/>
        <w:rPr>
          <w:rFonts w:ascii="Times New Roman" w:hAnsi="Times New Roman"/>
          <w:sz w:val="24"/>
        </w:rPr>
      </w:pPr>
    </w:p>
    <w:p w:rsidR="006F6080" w:rsidRPr="006F6080" w:rsidRDefault="006F6080" w:rsidP="006F6080">
      <w:pPr>
        <w:numPr>
          <w:ilvl w:val="0"/>
          <w:numId w:val="40"/>
        </w:numPr>
        <w:spacing w:after="0" w:line="360" w:lineRule="auto"/>
        <w:ind w:left="567" w:hanging="567"/>
        <w:jc w:val="both"/>
        <w:rPr>
          <w:rFonts w:ascii="Times New Roman" w:hAnsi="Times New Roman"/>
        </w:rPr>
      </w:pPr>
      <w:r w:rsidRPr="006F6080">
        <w:rPr>
          <w:rFonts w:ascii="Times New Roman" w:hAnsi="Times New Roman"/>
          <w:sz w:val="24"/>
        </w:rPr>
        <w:t>di soddisfare i criteri di selezione definiti a norma dell'</w:t>
      </w:r>
      <w:hyperlink r:id="rId8" w:anchor="083#083" w:history="1">
        <w:r w:rsidRPr="006F6080">
          <w:rPr>
            <w:rFonts w:ascii="Times New Roman" w:hAnsi="Times New Roman"/>
            <w:sz w:val="24"/>
          </w:rPr>
          <w:t>articolo 83</w:t>
        </w:r>
      </w:hyperlink>
      <w:r w:rsidRPr="006F6080">
        <w:rPr>
          <w:rFonts w:ascii="Times New Roman" w:hAnsi="Times New Roman"/>
          <w:sz w:val="24"/>
        </w:rPr>
        <w:t xml:space="preserve"> del </w:t>
      </w:r>
      <w:proofErr w:type="spellStart"/>
      <w:r w:rsidRPr="006F6080">
        <w:rPr>
          <w:rFonts w:ascii="Times New Roman" w:hAnsi="Times New Roman"/>
          <w:sz w:val="24"/>
        </w:rPr>
        <w:t>D.Lgs</w:t>
      </w:r>
      <w:proofErr w:type="spellEnd"/>
      <w:r w:rsidRPr="006F6080">
        <w:rPr>
          <w:rFonts w:ascii="Times New Roman" w:hAnsi="Times New Roman"/>
          <w:sz w:val="24"/>
        </w:rPr>
        <w:t xml:space="preserve"> 50/2016 ed indicati all’art 6 del disciplinare essendo in possesso dei requisiti seguenti</w:t>
      </w:r>
      <w:r w:rsidRPr="006F6080">
        <w:rPr>
          <w:rFonts w:ascii="Times New Roman" w:hAnsi="Times New Roman"/>
        </w:rPr>
        <w:t>:</w:t>
      </w:r>
    </w:p>
    <w:p w:rsidR="006F6080" w:rsidRPr="006F6080" w:rsidRDefault="006F6080" w:rsidP="006F6080">
      <w:pPr>
        <w:spacing w:line="360" w:lineRule="auto"/>
        <w:ind w:left="567" w:hanging="567"/>
        <w:jc w:val="both"/>
        <w:rPr>
          <w:rFonts w:ascii="Times New Roman" w:hAnsi="Times New Roman"/>
          <w:sz w:val="20"/>
          <w:szCs w:val="20"/>
        </w:rPr>
      </w:pPr>
    </w:p>
    <w:p w:rsidR="006F6080" w:rsidRPr="006F6080" w:rsidRDefault="006F6080" w:rsidP="006F6080">
      <w:pPr>
        <w:numPr>
          <w:ilvl w:val="0"/>
          <w:numId w:val="43"/>
        </w:numPr>
        <w:autoSpaceDE w:val="0"/>
        <w:spacing w:after="0" w:line="360" w:lineRule="auto"/>
        <w:ind w:left="993" w:hanging="426"/>
        <w:jc w:val="both"/>
        <w:rPr>
          <w:rFonts w:ascii="Times New Roman" w:hAnsi="Times New Roman"/>
          <w:sz w:val="20"/>
          <w:szCs w:val="20"/>
        </w:rPr>
      </w:pPr>
      <w:r w:rsidRPr="006F6080">
        <w:rPr>
          <w:rFonts w:ascii="Times New Roman" w:hAnsi="Times New Roman"/>
          <w:i/>
          <w:sz w:val="24"/>
        </w:rPr>
        <w:t>requisiti di idoneità professionale</w:t>
      </w:r>
      <w:r w:rsidRPr="006F6080">
        <w:rPr>
          <w:rFonts w:ascii="Times New Roman" w:hAnsi="Times New Roman"/>
          <w:i/>
          <w:sz w:val="20"/>
        </w:rPr>
        <w:t xml:space="preserve"> </w:t>
      </w:r>
    </w:p>
    <w:p w:rsidR="006F6080" w:rsidRPr="006F6080" w:rsidRDefault="006F6080" w:rsidP="006F6080">
      <w:pPr>
        <w:autoSpaceDE w:val="0"/>
        <w:autoSpaceDN w:val="0"/>
        <w:adjustRightInd w:val="0"/>
        <w:spacing w:line="360" w:lineRule="auto"/>
        <w:ind w:left="1418" w:hanging="425"/>
        <w:jc w:val="both"/>
        <w:rPr>
          <w:rFonts w:ascii="Times New Roman" w:hAnsi="Times New Roman"/>
          <w:color w:val="000000"/>
        </w:rPr>
      </w:pPr>
      <w:r w:rsidRPr="006F6080">
        <w:rPr>
          <w:rFonts w:ascii="Times New Roman" w:hAnsi="Times New Roman"/>
          <w:color w:val="000000"/>
        </w:rPr>
        <w:sym w:font="Symbol" w:char="F07F"/>
      </w:r>
      <w:r w:rsidRPr="006F6080">
        <w:rPr>
          <w:rFonts w:ascii="Times New Roman" w:hAnsi="Times New Roman"/>
          <w:color w:val="000000"/>
        </w:rPr>
        <w:tab/>
        <w:t>iscrizione alla Camera di commercio - ovvero ad altro Registro equipollente secondo la vigente legislazione dello Stato di appartenenza, per attività coincidente con quella oggetto della presente procedura di gara;</w:t>
      </w:r>
    </w:p>
    <w:p w:rsidR="006F6080" w:rsidRPr="006F6080" w:rsidRDefault="006F6080" w:rsidP="006F6080">
      <w:pPr>
        <w:autoSpaceDE w:val="0"/>
        <w:autoSpaceDN w:val="0"/>
        <w:adjustRightInd w:val="0"/>
        <w:spacing w:line="360" w:lineRule="auto"/>
        <w:ind w:left="1418" w:hanging="425"/>
        <w:jc w:val="both"/>
        <w:rPr>
          <w:rFonts w:ascii="Times New Roman" w:hAnsi="Times New Roman"/>
          <w:color w:val="000000"/>
        </w:rPr>
      </w:pPr>
      <w:r w:rsidRPr="006F6080">
        <w:rPr>
          <w:rFonts w:ascii="Times New Roman" w:hAnsi="Times New Roman"/>
          <w:color w:val="000000"/>
        </w:rPr>
        <w:sym w:font="Symbol" w:char="F07F"/>
      </w:r>
      <w:r w:rsidRPr="006F6080">
        <w:rPr>
          <w:rFonts w:ascii="Times New Roman" w:hAnsi="Times New Roman"/>
          <w:color w:val="000000"/>
        </w:rPr>
        <w:tab/>
        <w:t>(per le cooperative o consorzi di cooperative), iscrizione nell’Albo delle società cooperative istituito presso il Ministero delle Attività Produttive, ai sensi del D.M. 23.06.2004, ovvero presso Albo regionale, con finalità statutarie rientranti nella gestione delle prestazioni oggetto del presente affidamento;</w:t>
      </w:r>
    </w:p>
    <w:p w:rsidR="006F6080" w:rsidRDefault="006F6080" w:rsidP="006F6080">
      <w:pPr>
        <w:autoSpaceDE w:val="0"/>
        <w:autoSpaceDN w:val="0"/>
        <w:adjustRightInd w:val="0"/>
        <w:spacing w:line="360" w:lineRule="auto"/>
        <w:ind w:left="1418" w:hanging="425"/>
        <w:jc w:val="both"/>
        <w:rPr>
          <w:rFonts w:ascii="Times New Roman" w:hAnsi="Times New Roman"/>
          <w:color w:val="000000"/>
        </w:rPr>
      </w:pPr>
      <w:r w:rsidRPr="006F6080">
        <w:rPr>
          <w:rFonts w:ascii="Times New Roman" w:hAnsi="Times New Roman"/>
          <w:color w:val="000000"/>
        </w:rPr>
        <w:sym w:font="Symbol" w:char="F07F"/>
      </w:r>
      <w:r w:rsidRPr="006F6080">
        <w:rPr>
          <w:rFonts w:ascii="Times New Roman" w:hAnsi="Times New Roman"/>
          <w:color w:val="000000"/>
        </w:rPr>
        <w:tab/>
        <w:t>non sono previste le precedenti iscrizioni, per le seguenti motivazioni…………………………………………… ma le finalità statutarie comprendono la gestione delle prestazioni oggetto del presente affidamento;</w:t>
      </w:r>
    </w:p>
    <w:p w:rsidR="006F6080" w:rsidRPr="006F6080" w:rsidRDefault="006F6080" w:rsidP="006F6080">
      <w:pPr>
        <w:autoSpaceDE w:val="0"/>
        <w:autoSpaceDN w:val="0"/>
        <w:adjustRightInd w:val="0"/>
        <w:spacing w:line="360" w:lineRule="auto"/>
        <w:ind w:left="1418" w:hanging="425"/>
        <w:jc w:val="both"/>
        <w:rPr>
          <w:rFonts w:ascii="Times New Roman" w:hAnsi="Times New Roman"/>
          <w:color w:val="000000"/>
          <w:highlight w:val="lightGray"/>
        </w:rPr>
      </w:pPr>
    </w:p>
    <w:p w:rsidR="006F6080" w:rsidRPr="006F6080" w:rsidRDefault="006F6080" w:rsidP="006F6080">
      <w:pPr>
        <w:numPr>
          <w:ilvl w:val="0"/>
          <w:numId w:val="43"/>
        </w:numPr>
        <w:autoSpaceDE w:val="0"/>
        <w:spacing w:after="0" w:line="360" w:lineRule="auto"/>
        <w:ind w:left="1440"/>
        <w:jc w:val="both"/>
        <w:rPr>
          <w:rFonts w:ascii="Times New Roman" w:hAnsi="Times New Roman"/>
          <w:sz w:val="20"/>
          <w:szCs w:val="20"/>
        </w:rPr>
      </w:pPr>
      <w:r w:rsidRPr="006F6080">
        <w:rPr>
          <w:rFonts w:ascii="Times New Roman" w:hAnsi="Times New Roman"/>
          <w:i/>
          <w:sz w:val="24"/>
        </w:rPr>
        <w:lastRenderedPageBreak/>
        <w:t>capacità economico-finanziaria e tecnico-professionale</w:t>
      </w:r>
    </w:p>
    <w:p w:rsidR="006F6080" w:rsidRPr="006F6080" w:rsidRDefault="006F6080" w:rsidP="00FB4AED">
      <w:pPr>
        <w:autoSpaceDE w:val="0"/>
        <w:autoSpaceDN w:val="0"/>
        <w:adjustRightInd w:val="0"/>
        <w:spacing w:line="360" w:lineRule="auto"/>
        <w:ind w:left="1418"/>
        <w:jc w:val="both"/>
        <w:rPr>
          <w:rFonts w:ascii="Times New Roman" w:hAnsi="Times New Roman"/>
          <w:color w:val="000000"/>
        </w:rPr>
      </w:pPr>
      <w:r w:rsidRPr="006F6080">
        <w:rPr>
          <w:rFonts w:ascii="Times New Roman" w:hAnsi="Times New Roman"/>
          <w:color w:val="000000"/>
        </w:rPr>
        <w:t>di aver eseguito, nell’ultimo triennio 2013/2014/2015, servizi rivolti ai minori in proprio o affidati in appalto o concessione da parte di soggetti pubblici o privati fra i quali almeno una ludoteca</w:t>
      </w:r>
      <w:r w:rsidR="00FB4AED">
        <w:rPr>
          <w:rFonts w:ascii="Times New Roman" w:hAnsi="Times New Roman"/>
          <w:color w:val="000000"/>
        </w:rPr>
        <w:t xml:space="preserve"> </w:t>
      </w:r>
      <w:r w:rsidR="00A803FD" w:rsidRPr="00A803FD">
        <w:rPr>
          <w:rFonts w:ascii="Times New Roman" w:hAnsi="Times New Roman"/>
          <w:color w:val="000000"/>
        </w:rPr>
        <w:t>e che tali servizi sono stati svolti regolarmente e con buon esito (senza che si siano verificate inadempienze gravi formalizzate con provvedimenti definitivi, anche amministrativi, aventi caratteristiche ed effetti sanzionatori)</w:t>
      </w:r>
      <w:r w:rsidR="00FB4AED">
        <w:rPr>
          <w:rFonts w:ascii="Times New Roman" w:hAnsi="Times New Roman"/>
          <w:color w:val="000000"/>
        </w:rPr>
        <w:t>, come da tabella</w:t>
      </w:r>
      <w:r w:rsidR="00A803FD" w:rsidRPr="00A803FD">
        <w:rPr>
          <w:rFonts w:ascii="Times New Roman" w:hAnsi="Times New Roman"/>
          <w:color w:val="000000"/>
        </w:rPr>
        <w:t>:</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2112"/>
        <w:gridCol w:w="1257"/>
        <w:gridCol w:w="1294"/>
        <w:gridCol w:w="2533"/>
      </w:tblGrid>
      <w:tr w:rsidR="006F6080" w:rsidRPr="006F6080" w:rsidTr="006F6080">
        <w:tc>
          <w:tcPr>
            <w:tcW w:w="1450" w:type="dxa"/>
          </w:tcPr>
          <w:p w:rsidR="006F6080" w:rsidRPr="006F6080" w:rsidRDefault="006F6080" w:rsidP="006F6080">
            <w:pPr>
              <w:autoSpaceDE w:val="0"/>
              <w:autoSpaceDN w:val="0"/>
              <w:adjustRightInd w:val="0"/>
              <w:jc w:val="center"/>
              <w:rPr>
                <w:rFonts w:ascii="Times New Roman" w:hAnsi="Times New Roman"/>
                <w:b/>
                <w:color w:val="000000"/>
              </w:rPr>
            </w:pPr>
            <w:r w:rsidRPr="006F6080">
              <w:rPr>
                <w:rFonts w:ascii="Times New Roman" w:hAnsi="Times New Roman"/>
                <w:b/>
                <w:color w:val="000000"/>
              </w:rPr>
              <w:t>Committente</w:t>
            </w:r>
          </w:p>
        </w:tc>
        <w:tc>
          <w:tcPr>
            <w:tcW w:w="2112" w:type="dxa"/>
          </w:tcPr>
          <w:p w:rsidR="006F6080" w:rsidRPr="006F6080" w:rsidRDefault="006F6080" w:rsidP="006F6080">
            <w:pPr>
              <w:autoSpaceDE w:val="0"/>
              <w:autoSpaceDN w:val="0"/>
              <w:adjustRightInd w:val="0"/>
              <w:jc w:val="center"/>
              <w:rPr>
                <w:rFonts w:ascii="Times New Roman" w:hAnsi="Times New Roman"/>
                <w:b/>
                <w:color w:val="000000"/>
              </w:rPr>
            </w:pPr>
            <w:r w:rsidRPr="006F6080">
              <w:rPr>
                <w:rFonts w:ascii="Times New Roman" w:hAnsi="Times New Roman"/>
                <w:b/>
                <w:color w:val="000000"/>
              </w:rPr>
              <w:t>Tipologia servizio effettuato</w:t>
            </w:r>
          </w:p>
        </w:tc>
        <w:tc>
          <w:tcPr>
            <w:tcW w:w="1257" w:type="dxa"/>
          </w:tcPr>
          <w:p w:rsidR="006F6080" w:rsidRPr="006F6080" w:rsidRDefault="006F6080" w:rsidP="006F6080">
            <w:pPr>
              <w:autoSpaceDE w:val="0"/>
              <w:autoSpaceDN w:val="0"/>
              <w:adjustRightInd w:val="0"/>
              <w:jc w:val="center"/>
              <w:rPr>
                <w:rFonts w:ascii="Times New Roman" w:hAnsi="Times New Roman"/>
                <w:b/>
                <w:color w:val="000000"/>
              </w:rPr>
            </w:pPr>
            <w:r w:rsidRPr="006F6080">
              <w:rPr>
                <w:rFonts w:ascii="Times New Roman" w:hAnsi="Times New Roman"/>
                <w:b/>
                <w:color w:val="000000"/>
              </w:rPr>
              <w:t>Data di inizio</w:t>
            </w:r>
          </w:p>
        </w:tc>
        <w:tc>
          <w:tcPr>
            <w:tcW w:w="1294" w:type="dxa"/>
          </w:tcPr>
          <w:p w:rsidR="006F6080" w:rsidRPr="006F6080" w:rsidRDefault="006F6080" w:rsidP="006F6080">
            <w:pPr>
              <w:autoSpaceDE w:val="0"/>
              <w:autoSpaceDN w:val="0"/>
              <w:adjustRightInd w:val="0"/>
              <w:jc w:val="center"/>
              <w:rPr>
                <w:rFonts w:ascii="Times New Roman" w:hAnsi="Times New Roman"/>
                <w:b/>
                <w:color w:val="000000"/>
              </w:rPr>
            </w:pPr>
            <w:r w:rsidRPr="006F6080">
              <w:rPr>
                <w:rFonts w:ascii="Times New Roman" w:hAnsi="Times New Roman"/>
                <w:b/>
                <w:color w:val="000000"/>
              </w:rPr>
              <w:t>Data cessazione</w:t>
            </w:r>
          </w:p>
        </w:tc>
        <w:tc>
          <w:tcPr>
            <w:tcW w:w="2533" w:type="dxa"/>
          </w:tcPr>
          <w:p w:rsidR="006F6080" w:rsidRPr="006F6080" w:rsidRDefault="006F6080" w:rsidP="006F6080">
            <w:pPr>
              <w:autoSpaceDE w:val="0"/>
              <w:autoSpaceDN w:val="0"/>
              <w:adjustRightInd w:val="0"/>
              <w:jc w:val="center"/>
              <w:rPr>
                <w:rFonts w:ascii="Times New Roman" w:hAnsi="Times New Roman"/>
                <w:b/>
                <w:color w:val="000000"/>
              </w:rPr>
            </w:pPr>
            <w:r w:rsidRPr="006F6080">
              <w:rPr>
                <w:rFonts w:ascii="Times New Roman" w:hAnsi="Times New Roman"/>
                <w:b/>
                <w:color w:val="000000"/>
              </w:rPr>
              <w:t>Importo</w:t>
            </w:r>
          </w:p>
        </w:tc>
      </w:tr>
      <w:tr w:rsidR="006F6080" w:rsidRPr="006F6080" w:rsidTr="006F6080">
        <w:tc>
          <w:tcPr>
            <w:tcW w:w="1450"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2112"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1257"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1294"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2533"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r>
      <w:tr w:rsidR="006F6080" w:rsidRPr="006F6080" w:rsidTr="006F6080">
        <w:tc>
          <w:tcPr>
            <w:tcW w:w="1450"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2112"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1257"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1294"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2533"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r>
      <w:tr w:rsidR="006F6080" w:rsidRPr="006F6080" w:rsidTr="006F6080">
        <w:tc>
          <w:tcPr>
            <w:tcW w:w="1450"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2112"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1257"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1294"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c>
          <w:tcPr>
            <w:tcW w:w="2533" w:type="dxa"/>
          </w:tcPr>
          <w:p w:rsidR="006F6080" w:rsidRPr="006F6080" w:rsidRDefault="006F6080" w:rsidP="006F6080">
            <w:pPr>
              <w:autoSpaceDE w:val="0"/>
              <w:autoSpaceDN w:val="0"/>
              <w:adjustRightInd w:val="0"/>
              <w:spacing w:line="360" w:lineRule="auto"/>
              <w:jc w:val="center"/>
              <w:rPr>
                <w:rFonts w:ascii="Times New Roman" w:hAnsi="Times New Roman"/>
                <w:color w:val="000000"/>
              </w:rPr>
            </w:pPr>
          </w:p>
        </w:tc>
      </w:tr>
    </w:tbl>
    <w:p w:rsidR="006F6080" w:rsidRPr="006F6080" w:rsidRDefault="006F6080" w:rsidP="006F6080">
      <w:pPr>
        <w:autoSpaceDE w:val="0"/>
        <w:autoSpaceDN w:val="0"/>
        <w:adjustRightInd w:val="0"/>
        <w:spacing w:line="360" w:lineRule="auto"/>
        <w:ind w:left="1701"/>
        <w:rPr>
          <w:rFonts w:ascii="Times New Roman" w:hAnsi="Times New Roman"/>
          <w:color w:val="000000"/>
        </w:rPr>
      </w:pPr>
    </w:p>
    <w:p w:rsidR="006F6080" w:rsidRPr="006F6080" w:rsidRDefault="006F6080" w:rsidP="006F6080">
      <w:pPr>
        <w:numPr>
          <w:ilvl w:val="0"/>
          <w:numId w:val="40"/>
        </w:numPr>
        <w:autoSpaceDE w:val="0"/>
        <w:autoSpaceDN w:val="0"/>
        <w:adjustRightInd w:val="0"/>
        <w:spacing w:after="0" w:line="360" w:lineRule="auto"/>
        <w:ind w:left="426" w:hanging="426"/>
        <w:jc w:val="both"/>
        <w:rPr>
          <w:rFonts w:ascii="Times New Roman" w:hAnsi="Times New Roman"/>
          <w:sz w:val="24"/>
        </w:rPr>
      </w:pPr>
      <w:r w:rsidRPr="006F6080">
        <w:rPr>
          <w:rFonts w:ascii="Times New Roman" w:hAnsi="Times New Roman"/>
          <w:sz w:val="24"/>
        </w:rPr>
        <w:t>che i nominativi dei direttori tecnici, dei soci (per le società in nome collettivo), dei soci accomandatari (per le società in accomandita semplice), degli amministratori muniti di potere di rappresentanza, del socio unico persona fisica, del socio di maggioranza se con meno di quattro soci (in questo caso se persona giuridica, tutti i suoi amministratori muniti di potere di rappresentanza) sono:</w:t>
      </w:r>
    </w:p>
    <w:p w:rsidR="006F6080" w:rsidRPr="006F6080" w:rsidRDefault="006F6080" w:rsidP="006F6080">
      <w:pPr>
        <w:autoSpaceDE w:val="0"/>
        <w:autoSpaceDN w:val="0"/>
        <w:adjustRightInd w:val="0"/>
        <w:ind w:left="284" w:hanging="284"/>
        <w:rPr>
          <w:rFonts w:ascii="Times New Roman" w:hAnsi="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5"/>
        <w:gridCol w:w="2367"/>
        <w:gridCol w:w="2455"/>
        <w:gridCol w:w="2150"/>
      </w:tblGrid>
      <w:tr w:rsidR="006F6080" w:rsidRPr="006F6080" w:rsidTr="006F6080">
        <w:tc>
          <w:tcPr>
            <w:tcW w:w="2492" w:type="dxa"/>
          </w:tcPr>
          <w:p w:rsidR="006F6080" w:rsidRPr="006F6080" w:rsidRDefault="006F6080" w:rsidP="006F6080">
            <w:pPr>
              <w:autoSpaceDE w:val="0"/>
              <w:autoSpaceDN w:val="0"/>
              <w:adjustRightInd w:val="0"/>
              <w:rPr>
                <w:rFonts w:ascii="Times New Roman" w:hAnsi="Times New Roman"/>
                <w:b/>
                <w:bCs/>
                <w:sz w:val="20"/>
                <w:szCs w:val="20"/>
              </w:rPr>
            </w:pPr>
            <w:r w:rsidRPr="006F6080">
              <w:rPr>
                <w:rFonts w:ascii="Times New Roman" w:hAnsi="Times New Roman"/>
                <w:b/>
                <w:bCs/>
                <w:sz w:val="20"/>
                <w:szCs w:val="20"/>
              </w:rPr>
              <w:t xml:space="preserve">Cognome e nome </w:t>
            </w:r>
          </w:p>
        </w:tc>
        <w:tc>
          <w:tcPr>
            <w:tcW w:w="2407" w:type="dxa"/>
          </w:tcPr>
          <w:p w:rsidR="006F6080" w:rsidRPr="006F6080" w:rsidRDefault="006F6080" w:rsidP="006F6080">
            <w:pPr>
              <w:autoSpaceDE w:val="0"/>
              <w:autoSpaceDN w:val="0"/>
              <w:adjustRightInd w:val="0"/>
              <w:rPr>
                <w:rFonts w:ascii="Times New Roman" w:hAnsi="Times New Roman"/>
                <w:b/>
                <w:bCs/>
                <w:sz w:val="20"/>
                <w:szCs w:val="20"/>
              </w:rPr>
            </w:pPr>
            <w:r w:rsidRPr="006F6080">
              <w:rPr>
                <w:rFonts w:ascii="Times New Roman" w:hAnsi="Times New Roman"/>
                <w:b/>
                <w:bCs/>
                <w:sz w:val="20"/>
                <w:szCs w:val="20"/>
              </w:rPr>
              <w:t xml:space="preserve">Luogo e data di nascita </w:t>
            </w:r>
          </w:p>
        </w:tc>
        <w:tc>
          <w:tcPr>
            <w:tcW w:w="2492" w:type="dxa"/>
          </w:tcPr>
          <w:p w:rsidR="006F6080" w:rsidRPr="006F6080" w:rsidRDefault="006F6080" w:rsidP="006F6080">
            <w:pPr>
              <w:autoSpaceDE w:val="0"/>
              <w:autoSpaceDN w:val="0"/>
              <w:adjustRightInd w:val="0"/>
              <w:rPr>
                <w:rFonts w:ascii="Times New Roman" w:hAnsi="Times New Roman"/>
                <w:b/>
                <w:bCs/>
                <w:sz w:val="20"/>
                <w:szCs w:val="20"/>
              </w:rPr>
            </w:pPr>
            <w:r w:rsidRPr="006F6080">
              <w:rPr>
                <w:rFonts w:ascii="Times New Roman" w:hAnsi="Times New Roman"/>
                <w:b/>
                <w:bCs/>
                <w:sz w:val="20"/>
                <w:szCs w:val="20"/>
              </w:rPr>
              <w:t xml:space="preserve">Comune di residenza </w:t>
            </w:r>
          </w:p>
        </w:tc>
        <w:tc>
          <w:tcPr>
            <w:tcW w:w="2179" w:type="dxa"/>
          </w:tcPr>
          <w:p w:rsidR="006F6080" w:rsidRPr="006F6080" w:rsidRDefault="006F6080" w:rsidP="006F6080">
            <w:pPr>
              <w:autoSpaceDE w:val="0"/>
              <w:autoSpaceDN w:val="0"/>
              <w:adjustRightInd w:val="0"/>
              <w:rPr>
                <w:rFonts w:ascii="Times New Roman" w:hAnsi="Times New Roman"/>
                <w:b/>
                <w:bCs/>
                <w:sz w:val="20"/>
                <w:szCs w:val="20"/>
              </w:rPr>
            </w:pPr>
            <w:r w:rsidRPr="006F6080">
              <w:rPr>
                <w:rFonts w:ascii="Times New Roman" w:hAnsi="Times New Roman"/>
                <w:b/>
                <w:bCs/>
                <w:sz w:val="20"/>
                <w:szCs w:val="20"/>
              </w:rPr>
              <w:t xml:space="preserve">Carica ricoperta </w:t>
            </w:r>
          </w:p>
        </w:tc>
      </w:tr>
      <w:tr w:rsidR="006F6080" w:rsidRPr="006F6080" w:rsidTr="00E77BC3">
        <w:trPr>
          <w:trHeight w:val="681"/>
        </w:trPr>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407" w:type="dxa"/>
          </w:tcPr>
          <w:p w:rsidR="006F6080" w:rsidRPr="006F6080" w:rsidRDefault="006F6080" w:rsidP="006F6080">
            <w:pPr>
              <w:autoSpaceDE w:val="0"/>
              <w:autoSpaceDN w:val="0"/>
              <w:adjustRightInd w:val="0"/>
              <w:rPr>
                <w:rFonts w:ascii="Times New Roman" w:hAnsi="Times New Roman"/>
                <w:b/>
                <w:bCs/>
                <w:sz w:val="20"/>
                <w:szCs w:val="20"/>
              </w:rPr>
            </w:pPr>
          </w:p>
        </w:tc>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179" w:type="dxa"/>
          </w:tcPr>
          <w:p w:rsidR="006F6080" w:rsidRPr="006F6080" w:rsidRDefault="006F6080" w:rsidP="006F6080">
            <w:pPr>
              <w:autoSpaceDE w:val="0"/>
              <w:autoSpaceDN w:val="0"/>
              <w:adjustRightInd w:val="0"/>
              <w:rPr>
                <w:rFonts w:ascii="Times New Roman" w:hAnsi="Times New Roman"/>
                <w:b/>
                <w:bCs/>
                <w:sz w:val="20"/>
                <w:szCs w:val="20"/>
              </w:rPr>
            </w:pPr>
          </w:p>
        </w:tc>
      </w:tr>
      <w:tr w:rsidR="006F6080" w:rsidRPr="006F6080" w:rsidTr="00E77BC3">
        <w:trPr>
          <w:trHeight w:val="681"/>
        </w:trPr>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407" w:type="dxa"/>
          </w:tcPr>
          <w:p w:rsidR="006F6080" w:rsidRPr="006F6080" w:rsidRDefault="006F6080" w:rsidP="006F6080">
            <w:pPr>
              <w:autoSpaceDE w:val="0"/>
              <w:autoSpaceDN w:val="0"/>
              <w:adjustRightInd w:val="0"/>
              <w:rPr>
                <w:rFonts w:ascii="Times New Roman" w:hAnsi="Times New Roman"/>
                <w:b/>
                <w:bCs/>
                <w:sz w:val="20"/>
                <w:szCs w:val="20"/>
              </w:rPr>
            </w:pPr>
          </w:p>
        </w:tc>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179" w:type="dxa"/>
          </w:tcPr>
          <w:p w:rsidR="006F6080" w:rsidRPr="006F6080" w:rsidRDefault="006F6080" w:rsidP="006F6080">
            <w:pPr>
              <w:autoSpaceDE w:val="0"/>
              <w:autoSpaceDN w:val="0"/>
              <w:adjustRightInd w:val="0"/>
              <w:rPr>
                <w:rFonts w:ascii="Times New Roman" w:hAnsi="Times New Roman"/>
                <w:b/>
                <w:bCs/>
                <w:sz w:val="20"/>
                <w:szCs w:val="20"/>
              </w:rPr>
            </w:pPr>
          </w:p>
        </w:tc>
      </w:tr>
      <w:tr w:rsidR="006F6080" w:rsidRPr="006F6080" w:rsidTr="00E77BC3">
        <w:trPr>
          <w:trHeight w:val="681"/>
        </w:trPr>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407" w:type="dxa"/>
          </w:tcPr>
          <w:p w:rsidR="006F6080" w:rsidRPr="006F6080" w:rsidRDefault="006F6080" w:rsidP="006F6080">
            <w:pPr>
              <w:autoSpaceDE w:val="0"/>
              <w:autoSpaceDN w:val="0"/>
              <w:adjustRightInd w:val="0"/>
              <w:rPr>
                <w:rFonts w:ascii="Times New Roman" w:hAnsi="Times New Roman"/>
                <w:b/>
                <w:bCs/>
                <w:sz w:val="20"/>
                <w:szCs w:val="20"/>
              </w:rPr>
            </w:pPr>
          </w:p>
        </w:tc>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179" w:type="dxa"/>
          </w:tcPr>
          <w:p w:rsidR="006F6080" w:rsidRPr="006F6080" w:rsidRDefault="006F6080" w:rsidP="006F6080">
            <w:pPr>
              <w:autoSpaceDE w:val="0"/>
              <w:autoSpaceDN w:val="0"/>
              <w:adjustRightInd w:val="0"/>
              <w:rPr>
                <w:rFonts w:ascii="Times New Roman" w:hAnsi="Times New Roman"/>
                <w:b/>
                <w:bCs/>
                <w:sz w:val="20"/>
                <w:szCs w:val="20"/>
              </w:rPr>
            </w:pPr>
          </w:p>
        </w:tc>
      </w:tr>
      <w:tr w:rsidR="006F6080" w:rsidRPr="006F6080" w:rsidTr="00E77BC3">
        <w:trPr>
          <w:trHeight w:val="681"/>
        </w:trPr>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407" w:type="dxa"/>
          </w:tcPr>
          <w:p w:rsidR="006F6080" w:rsidRPr="006F6080" w:rsidRDefault="006F6080" w:rsidP="006F6080">
            <w:pPr>
              <w:autoSpaceDE w:val="0"/>
              <w:autoSpaceDN w:val="0"/>
              <w:adjustRightInd w:val="0"/>
              <w:rPr>
                <w:rFonts w:ascii="Times New Roman" w:hAnsi="Times New Roman"/>
                <w:b/>
                <w:bCs/>
                <w:sz w:val="20"/>
                <w:szCs w:val="20"/>
              </w:rPr>
            </w:pPr>
          </w:p>
        </w:tc>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179" w:type="dxa"/>
          </w:tcPr>
          <w:p w:rsidR="006F6080" w:rsidRPr="006F6080" w:rsidRDefault="006F6080" w:rsidP="006F6080">
            <w:pPr>
              <w:autoSpaceDE w:val="0"/>
              <w:autoSpaceDN w:val="0"/>
              <w:adjustRightInd w:val="0"/>
              <w:rPr>
                <w:rFonts w:ascii="Times New Roman" w:hAnsi="Times New Roman"/>
                <w:b/>
                <w:bCs/>
                <w:sz w:val="20"/>
                <w:szCs w:val="20"/>
              </w:rPr>
            </w:pPr>
          </w:p>
        </w:tc>
      </w:tr>
      <w:tr w:rsidR="006F6080" w:rsidRPr="006F6080" w:rsidTr="00E77BC3">
        <w:trPr>
          <w:trHeight w:val="681"/>
        </w:trPr>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407" w:type="dxa"/>
          </w:tcPr>
          <w:p w:rsidR="006F6080" w:rsidRPr="006F6080" w:rsidRDefault="006F6080" w:rsidP="006F6080">
            <w:pPr>
              <w:autoSpaceDE w:val="0"/>
              <w:autoSpaceDN w:val="0"/>
              <w:adjustRightInd w:val="0"/>
              <w:rPr>
                <w:rFonts w:ascii="Times New Roman" w:hAnsi="Times New Roman"/>
                <w:b/>
                <w:bCs/>
                <w:sz w:val="20"/>
                <w:szCs w:val="20"/>
              </w:rPr>
            </w:pPr>
          </w:p>
        </w:tc>
        <w:tc>
          <w:tcPr>
            <w:tcW w:w="2492" w:type="dxa"/>
          </w:tcPr>
          <w:p w:rsidR="006F6080" w:rsidRPr="006F6080" w:rsidRDefault="006F6080" w:rsidP="006F6080">
            <w:pPr>
              <w:autoSpaceDE w:val="0"/>
              <w:autoSpaceDN w:val="0"/>
              <w:adjustRightInd w:val="0"/>
              <w:rPr>
                <w:rFonts w:ascii="Times New Roman" w:hAnsi="Times New Roman"/>
                <w:b/>
                <w:bCs/>
                <w:sz w:val="20"/>
                <w:szCs w:val="20"/>
              </w:rPr>
            </w:pPr>
          </w:p>
        </w:tc>
        <w:tc>
          <w:tcPr>
            <w:tcW w:w="2179" w:type="dxa"/>
          </w:tcPr>
          <w:p w:rsidR="006F6080" w:rsidRPr="006F6080" w:rsidRDefault="006F6080" w:rsidP="006F6080">
            <w:pPr>
              <w:autoSpaceDE w:val="0"/>
              <w:autoSpaceDN w:val="0"/>
              <w:adjustRightInd w:val="0"/>
              <w:rPr>
                <w:rFonts w:ascii="Times New Roman" w:hAnsi="Times New Roman"/>
                <w:b/>
                <w:bCs/>
                <w:sz w:val="20"/>
                <w:szCs w:val="20"/>
              </w:rPr>
            </w:pPr>
          </w:p>
        </w:tc>
      </w:tr>
    </w:tbl>
    <w:p w:rsidR="006F6080" w:rsidRPr="006F6080" w:rsidRDefault="006F6080" w:rsidP="006F6080">
      <w:pPr>
        <w:autoSpaceDE w:val="0"/>
        <w:autoSpaceDN w:val="0"/>
        <w:adjustRightInd w:val="0"/>
        <w:ind w:left="284" w:hanging="284"/>
        <w:rPr>
          <w:rFonts w:ascii="Times New Roman" w:hAnsi="Times New Roman"/>
          <w:b/>
          <w:bCs/>
          <w:sz w:val="20"/>
          <w:szCs w:val="20"/>
        </w:rPr>
      </w:pPr>
    </w:p>
    <w:p w:rsidR="006F6080" w:rsidRPr="006F6080" w:rsidRDefault="006F6080" w:rsidP="006F6080">
      <w:pPr>
        <w:autoSpaceDE w:val="0"/>
        <w:autoSpaceDN w:val="0"/>
        <w:adjustRightInd w:val="0"/>
        <w:ind w:left="284" w:hanging="284"/>
        <w:rPr>
          <w:rFonts w:ascii="Times New Roman" w:hAnsi="Times New Roman"/>
          <w:b/>
          <w:bCs/>
          <w:sz w:val="20"/>
          <w:szCs w:val="20"/>
        </w:rPr>
      </w:pPr>
    </w:p>
    <w:p w:rsidR="006F6080" w:rsidRPr="006F6080" w:rsidRDefault="006F6080" w:rsidP="006F6080">
      <w:pPr>
        <w:numPr>
          <w:ilvl w:val="0"/>
          <w:numId w:val="40"/>
        </w:numPr>
        <w:autoSpaceDE w:val="0"/>
        <w:autoSpaceDN w:val="0"/>
        <w:adjustRightInd w:val="0"/>
        <w:spacing w:after="0" w:line="360" w:lineRule="auto"/>
        <w:ind w:left="426" w:hanging="426"/>
        <w:jc w:val="both"/>
        <w:rPr>
          <w:rFonts w:ascii="Times New Roman" w:hAnsi="Times New Roman"/>
          <w:sz w:val="24"/>
        </w:rPr>
      </w:pPr>
      <w:r w:rsidRPr="006F6080">
        <w:rPr>
          <w:rFonts w:ascii="Times New Roman" w:hAnsi="Times New Roman"/>
          <w:sz w:val="24"/>
        </w:rPr>
        <w:lastRenderedPageBreak/>
        <w:t xml:space="preserve">che, ai sensi dell’articolo 80, comma 3, secondo periodo del </w:t>
      </w:r>
      <w:proofErr w:type="spellStart"/>
      <w:r w:rsidRPr="006F6080">
        <w:rPr>
          <w:rFonts w:ascii="Times New Roman" w:hAnsi="Times New Roman"/>
          <w:sz w:val="24"/>
        </w:rPr>
        <w:t>D.Lgs</w:t>
      </w:r>
      <w:proofErr w:type="spellEnd"/>
      <w:r w:rsidRPr="006F6080">
        <w:rPr>
          <w:rFonts w:ascii="Times New Roman" w:hAnsi="Times New Roman"/>
          <w:sz w:val="24"/>
        </w:rPr>
        <w:t xml:space="preserve"> 50/2016, nell’anno antecedente la pubblicazione del bando di gara:</w:t>
      </w:r>
    </w:p>
    <w:p w:rsidR="006F6080" w:rsidRPr="006F6080" w:rsidRDefault="006F6080" w:rsidP="006F6080">
      <w:pPr>
        <w:autoSpaceDE w:val="0"/>
        <w:autoSpaceDN w:val="0"/>
        <w:adjustRightInd w:val="0"/>
        <w:spacing w:line="360" w:lineRule="auto"/>
        <w:ind w:left="284"/>
        <w:jc w:val="both"/>
        <w:rPr>
          <w:rFonts w:ascii="Times New Roman" w:hAnsi="Times New Roman"/>
          <w:sz w:val="24"/>
        </w:rPr>
      </w:pPr>
      <w:r w:rsidRPr="006F6080">
        <w:rPr>
          <w:rFonts w:ascii="Times New Roman" w:hAnsi="Times New Roman"/>
          <w:sz w:val="24"/>
        </w:rPr>
        <w:t xml:space="preserve">- </w:t>
      </w:r>
      <w:r w:rsidRPr="006F6080">
        <w:rPr>
          <w:rFonts w:ascii="Times New Roman" w:hAnsi="Times New Roman"/>
          <w:sz w:val="32"/>
          <w:szCs w:val="28"/>
        </w:rPr>
        <w:t>□</w:t>
      </w:r>
      <w:r w:rsidRPr="006F6080">
        <w:rPr>
          <w:rFonts w:ascii="Times New Roman" w:hAnsi="Times New Roman"/>
          <w:sz w:val="24"/>
        </w:rPr>
        <w:t xml:space="preserve"> </w:t>
      </w:r>
      <w:r w:rsidRPr="006F6080">
        <w:rPr>
          <w:rFonts w:ascii="Times New Roman" w:hAnsi="Times New Roman"/>
          <w:b/>
          <w:bCs/>
          <w:sz w:val="24"/>
        </w:rPr>
        <w:t xml:space="preserve">non sono cessati </w:t>
      </w:r>
      <w:r w:rsidRPr="006F6080">
        <w:rPr>
          <w:rFonts w:ascii="Times New Roman" w:hAnsi="Times New Roman"/>
          <w:sz w:val="24"/>
        </w:rPr>
        <w:t>dalla carica soggetti aventi poteri di rappresentanza o di impegnare la società o aventi la qualifica di direttore tecnico;</w:t>
      </w:r>
    </w:p>
    <w:p w:rsidR="006F6080" w:rsidRPr="006F6080" w:rsidRDefault="006F6080" w:rsidP="006F6080">
      <w:pPr>
        <w:autoSpaceDE w:val="0"/>
        <w:autoSpaceDN w:val="0"/>
        <w:adjustRightInd w:val="0"/>
        <w:spacing w:line="360" w:lineRule="auto"/>
        <w:ind w:left="284"/>
        <w:jc w:val="both"/>
        <w:rPr>
          <w:rFonts w:ascii="Times New Roman" w:hAnsi="Times New Roman"/>
          <w:sz w:val="24"/>
        </w:rPr>
      </w:pPr>
      <w:r w:rsidRPr="006F6080">
        <w:rPr>
          <w:rFonts w:ascii="Times New Roman" w:hAnsi="Times New Roman"/>
          <w:sz w:val="24"/>
        </w:rPr>
        <w:t xml:space="preserve">- </w:t>
      </w:r>
      <w:r w:rsidRPr="006F6080">
        <w:rPr>
          <w:rFonts w:ascii="Times New Roman" w:hAnsi="Times New Roman"/>
          <w:sz w:val="32"/>
          <w:szCs w:val="28"/>
        </w:rPr>
        <w:t>□</w:t>
      </w:r>
      <w:r w:rsidRPr="006F6080">
        <w:rPr>
          <w:rFonts w:ascii="Times New Roman" w:hAnsi="Times New Roman"/>
          <w:sz w:val="24"/>
        </w:rPr>
        <w:t xml:space="preserve"> </w:t>
      </w:r>
      <w:r w:rsidRPr="006F6080">
        <w:rPr>
          <w:rFonts w:ascii="Times New Roman" w:hAnsi="Times New Roman"/>
          <w:b/>
          <w:bCs/>
          <w:sz w:val="24"/>
        </w:rPr>
        <w:t xml:space="preserve">sono cessati </w:t>
      </w:r>
      <w:r w:rsidRPr="006F6080">
        <w:rPr>
          <w:rFonts w:ascii="Times New Roman" w:hAnsi="Times New Roman"/>
          <w:sz w:val="24"/>
        </w:rPr>
        <w:t>dalla carica i soggetti, aventi poteri di rappresentanza o di impegnare la società o aventi la qualifica di direttore tecnico, di seguito elencati: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1881"/>
        <w:gridCol w:w="1880"/>
        <w:gridCol w:w="1906"/>
        <w:gridCol w:w="1881"/>
      </w:tblGrid>
      <w:tr w:rsidR="006F6080" w:rsidRPr="006F6080" w:rsidTr="00E77BC3">
        <w:tc>
          <w:tcPr>
            <w:tcW w:w="1771" w:type="dxa"/>
          </w:tcPr>
          <w:p w:rsidR="006F6080" w:rsidRPr="006F6080" w:rsidRDefault="006F6080" w:rsidP="006F6080">
            <w:pPr>
              <w:autoSpaceDE w:val="0"/>
              <w:autoSpaceDN w:val="0"/>
              <w:adjustRightInd w:val="0"/>
              <w:rPr>
                <w:rFonts w:ascii="Times New Roman" w:hAnsi="Times New Roman"/>
                <w:b/>
              </w:rPr>
            </w:pPr>
            <w:r w:rsidRPr="006F6080">
              <w:rPr>
                <w:rFonts w:ascii="Times New Roman" w:hAnsi="Times New Roman"/>
                <w:b/>
              </w:rPr>
              <w:t xml:space="preserve">Cognome e nome </w:t>
            </w:r>
          </w:p>
        </w:tc>
        <w:tc>
          <w:tcPr>
            <w:tcW w:w="1881" w:type="dxa"/>
          </w:tcPr>
          <w:p w:rsidR="006F6080" w:rsidRPr="006F6080" w:rsidRDefault="006F6080" w:rsidP="006F6080">
            <w:pPr>
              <w:autoSpaceDE w:val="0"/>
              <w:autoSpaceDN w:val="0"/>
              <w:adjustRightInd w:val="0"/>
              <w:rPr>
                <w:rFonts w:ascii="Times New Roman" w:hAnsi="Times New Roman"/>
                <w:b/>
              </w:rPr>
            </w:pPr>
            <w:r w:rsidRPr="006F6080">
              <w:rPr>
                <w:rFonts w:ascii="Times New Roman" w:hAnsi="Times New Roman"/>
                <w:b/>
              </w:rPr>
              <w:t xml:space="preserve">Nato a </w:t>
            </w:r>
          </w:p>
        </w:tc>
        <w:tc>
          <w:tcPr>
            <w:tcW w:w="1880" w:type="dxa"/>
          </w:tcPr>
          <w:p w:rsidR="006F6080" w:rsidRPr="006F6080" w:rsidRDefault="006F6080" w:rsidP="006F6080">
            <w:pPr>
              <w:autoSpaceDE w:val="0"/>
              <w:autoSpaceDN w:val="0"/>
              <w:adjustRightInd w:val="0"/>
              <w:rPr>
                <w:rFonts w:ascii="Times New Roman" w:hAnsi="Times New Roman"/>
                <w:b/>
              </w:rPr>
            </w:pPr>
            <w:r w:rsidRPr="006F6080">
              <w:rPr>
                <w:rFonts w:ascii="Times New Roman" w:hAnsi="Times New Roman"/>
                <w:b/>
              </w:rPr>
              <w:t>In data</w:t>
            </w:r>
          </w:p>
        </w:tc>
        <w:tc>
          <w:tcPr>
            <w:tcW w:w="1906" w:type="dxa"/>
          </w:tcPr>
          <w:p w:rsidR="006F6080" w:rsidRPr="006F6080" w:rsidRDefault="006F6080" w:rsidP="006F6080">
            <w:pPr>
              <w:autoSpaceDE w:val="0"/>
              <w:autoSpaceDN w:val="0"/>
              <w:adjustRightInd w:val="0"/>
              <w:rPr>
                <w:rFonts w:ascii="Times New Roman" w:hAnsi="Times New Roman"/>
                <w:b/>
              </w:rPr>
            </w:pPr>
            <w:r w:rsidRPr="006F6080">
              <w:rPr>
                <w:rFonts w:ascii="Times New Roman" w:hAnsi="Times New Roman"/>
                <w:b/>
              </w:rPr>
              <w:t xml:space="preserve">Carica ricoperta </w:t>
            </w:r>
          </w:p>
        </w:tc>
        <w:tc>
          <w:tcPr>
            <w:tcW w:w="1881" w:type="dxa"/>
          </w:tcPr>
          <w:p w:rsidR="006F6080" w:rsidRPr="006F6080" w:rsidRDefault="006F6080" w:rsidP="006F6080">
            <w:pPr>
              <w:autoSpaceDE w:val="0"/>
              <w:autoSpaceDN w:val="0"/>
              <w:adjustRightInd w:val="0"/>
              <w:rPr>
                <w:rFonts w:ascii="Times New Roman" w:hAnsi="Times New Roman"/>
                <w:b/>
              </w:rPr>
            </w:pPr>
            <w:r w:rsidRPr="006F6080">
              <w:rPr>
                <w:rFonts w:ascii="Times New Roman" w:hAnsi="Times New Roman"/>
                <w:b/>
              </w:rPr>
              <w:t xml:space="preserve">Fino alla data del </w:t>
            </w:r>
          </w:p>
        </w:tc>
      </w:tr>
      <w:tr w:rsidR="006F6080" w:rsidRPr="006F6080" w:rsidTr="00E77BC3">
        <w:trPr>
          <w:trHeight w:val="397"/>
        </w:trPr>
        <w:tc>
          <w:tcPr>
            <w:tcW w:w="1771" w:type="dxa"/>
          </w:tcPr>
          <w:p w:rsidR="006F6080" w:rsidRPr="006F6080" w:rsidRDefault="006F6080" w:rsidP="006F6080">
            <w:pPr>
              <w:autoSpaceDE w:val="0"/>
              <w:autoSpaceDN w:val="0"/>
              <w:adjustRightInd w:val="0"/>
              <w:rPr>
                <w:rFonts w:ascii="Times New Roman" w:hAnsi="Times New Roman"/>
              </w:rPr>
            </w:pPr>
          </w:p>
        </w:tc>
        <w:tc>
          <w:tcPr>
            <w:tcW w:w="1881" w:type="dxa"/>
          </w:tcPr>
          <w:p w:rsidR="006F6080" w:rsidRPr="006F6080" w:rsidRDefault="006F6080" w:rsidP="006F6080">
            <w:pPr>
              <w:autoSpaceDE w:val="0"/>
              <w:autoSpaceDN w:val="0"/>
              <w:adjustRightInd w:val="0"/>
              <w:rPr>
                <w:rFonts w:ascii="Times New Roman" w:hAnsi="Times New Roman"/>
              </w:rPr>
            </w:pPr>
          </w:p>
        </w:tc>
        <w:tc>
          <w:tcPr>
            <w:tcW w:w="1880" w:type="dxa"/>
          </w:tcPr>
          <w:p w:rsidR="006F6080" w:rsidRPr="006F6080" w:rsidRDefault="006F6080" w:rsidP="006F6080">
            <w:pPr>
              <w:autoSpaceDE w:val="0"/>
              <w:autoSpaceDN w:val="0"/>
              <w:adjustRightInd w:val="0"/>
              <w:rPr>
                <w:rFonts w:ascii="Times New Roman" w:hAnsi="Times New Roman"/>
              </w:rPr>
            </w:pPr>
          </w:p>
        </w:tc>
        <w:tc>
          <w:tcPr>
            <w:tcW w:w="1906" w:type="dxa"/>
          </w:tcPr>
          <w:p w:rsidR="006F6080" w:rsidRPr="006F6080" w:rsidRDefault="006F6080" w:rsidP="006F6080">
            <w:pPr>
              <w:autoSpaceDE w:val="0"/>
              <w:autoSpaceDN w:val="0"/>
              <w:adjustRightInd w:val="0"/>
              <w:rPr>
                <w:rFonts w:ascii="Times New Roman" w:hAnsi="Times New Roman"/>
              </w:rPr>
            </w:pPr>
          </w:p>
        </w:tc>
        <w:tc>
          <w:tcPr>
            <w:tcW w:w="1881" w:type="dxa"/>
          </w:tcPr>
          <w:p w:rsidR="006F6080" w:rsidRPr="006F6080" w:rsidRDefault="006F6080" w:rsidP="006F6080">
            <w:pPr>
              <w:autoSpaceDE w:val="0"/>
              <w:autoSpaceDN w:val="0"/>
              <w:adjustRightInd w:val="0"/>
              <w:rPr>
                <w:rFonts w:ascii="Times New Roman" w:hAnsi="Times New Roman"/>
              </w:rPr>
            </w:pPr>
          </w:p>
        </w:tc>
      </w:tr>
      <w:tr w:rsidR="006F6080" w:rsidRPr="006F6080" w:rsidTr="00E77BC3">
        <w:trPr>
          <w:trHeight w:val="397"/>
        </w:trPr>
        <w:tc>
          <w:tcPr>
            <w:tcW w:w="1771" w:type="dxa"/>
          </w:tcPr>
          <w:p w:rsidR="006F6080" w:rsidRPr="006F6080" w:rsidRDefault="006F6080" w:rsidP="006F6080">
            <w:pPr>
              <w:autoSpaceDE w:val="0"/>
              <w:autoSpaceDN w:val="0"/>
              <w:adjustRightInd w:val="0"/>
              <w:rPr>
                <w:rFonts w:ascii="Times New Roman" w:hAnsi="Times New Roman"/>
              </w:rPr>
            </w:pPr>
          </w:p>
        </w:tc>
        <w:tc>
          <w:tcPr>
            <w:tcW w:w="1881" w:type="dxa"/>
          </w:tcPr>
          <w:p w:rsidR="006F6080" w:rsidRPr="006F6080" w:rsidRDefault="006F6080" w:rsidP="006F6080">
            <w:pPr>
              <w:autoSpaceDE w:val="0"/>
              <w:autoSpaceDN w:val="0"/>
              <w:adjustRightInd w:val="0"/>
              <w:rPr>
                <w:rFonts w:ascii="Times New Roman" w:hAnsi="Times New Roman"/>
              </w:rPr>
            </w:pPr>
          </w:p>
        </w:tc>
        <w:tc>
          <w:tcPr>
            <w:tcW w:w="1880" w:type="dxa"/>
          </w:tcPr>
          <w:p w:rsidR="006F6080" w:rsidRPr="006F6080" w:rsidRDefault="006F6080" w:rsidP="006F6080">
            <w:pPr>
              <w:autoSpaceDE w:val="0"/>
              <w:autoSpaceDN w:val="0"/>
              <w:adjustRightInd w:val="0"/>
              <w:rPr>
                <w:rFonts w:ascii="Times New Roman" w:hAnsi="Times New Roman"/>
              </w:rPr>
            </w:pPr>
          </w:p>
        </w:tc>
        <w:tc>
          <w:tcPr>
            <w:tcW w:w="1906" w:type="dxa"/>
          </w:tcPr>
          <w:p w:rsidR="006F6080" w:rsidRPr="006F6080" w:rsidRDefault="006F6080" w:rsidP="006F6080">
            <w:pPr>
              <w:autoSpaceDE w:val="0"/>
              <w:autoSpaceDN w:val="0"/>
              <w:adjustRightInd w:val="0"/>
              <w:rPr>
                <w:rFonts w:ascii="Times New Roman" w:hAnsi="Times New Roman"/>
              </w:rPr>
            </w:pPr>
          </w:p>
        </w:tc>
        <w:tc>
          <w:tcPr>
            <w:tcW w:w="1881" w:type="dxa"/>
          </w:tcPr>
          <w:p w:rsidR="006F6080" w:rsidRPr="006F6080" w:rsidRDefault="006F6080" w:rsidP="006F6080">
            <w:pPr>
              <w:autoSpaceDE w:val="0"/>
              <w:autoSpaceDN w:val="0"/>
              <w:adjustRightInd w:val="0"/>
              <w:rPr>
                <w:rFonts w:ascii="Times New Roman" w:hAnsi="Times New Roman"/>
              </w:rPr>
            </w:pPr>
          </w:p>
        </w:tc>
      </w:tr>
      <w:tr w:rsidR="006F6080" w:rsidRPr="006F6080" w:rsidTr="00E77BC3">
        <w:trPr>
          <w:trHeight w:val="397"/>
        </w:trPr>
        <w:tc>
          <w:tcPr>
            <w:tcW w:w="1771" w:type="dxa"/>
          </w:tcPr>
          <w:p w:rsidR="006F6080" w:rsidRPr="006F6080" w:rsidRDefault="006F6080" w:rsidP="006F6080">
            <w:pPr>
              <w:autoSpaceDE w:val="0"/>
              <w:autoSpaceDN w:val="0"/>
              <w:adjustRightInd w:val="0"/>
              <w:rPr>
                <w:rFonts w:ascii="Times New Roman" w:hAnsi="Times New Roman"/>
              </w:rPr>
            </w:pPr>
          </w:p>
        </w:tc>
        <w:tc>
          <w:tcPr>
            <w:tcW w:w="1881" w:type="dxa"/>
          </w:tcPr>
          <w:p w:rsidR="006F6080" w:rsidRPr="006F6080" w:rsidRDefault="006F6080" w:rsidP="006F6080">
            <w:pPr>
              <w:autoSpaceDE w:val="0"/>
              <w:autoSpaceDN w:val="0"/>
              <w:adjustRightInd w:val="0"/>
              <w:rPr>
                <w:rFonts w:ascii="Times New Roman" w:hAnsi="Times New Roman"/>
              </w:rPr>
            </w:pPr>
          </w:p>
        </w:tc>
        <w:tc>
          <w:tcPr>
            <w:tcW w:w="1880" w:type="dxa"/>
          </w:tcPr>
          <w:p w:rsidR="006F6080" w:rsidRPr="006F6080" w:rsidRDefault="006F6080" w:rsidP="006F6080">
            <w:pPr>
              <w:autoSpaceDE w:val="0"/>
              <w:autoSpaceDN w:val="0"/>
              <w:adjustRightInd w:val="0"/>
              <w:rPr>
                <w:rFonts w:ascii="Times New Roman" w:hAnsi="Times New Roman"/>
              </w:rPr>
            </w:pPr>
          </w:p>
        </w:tc>
        <w:tc>
          <w:tcPr>
            <w:tcW w:w="1906" w:type="dxa"/>
          </w:tcPr>
          <w:p w:rsidR="006F6080" w:rsidRPr="006F6080" w:rsidRDefault="006F6080" w:rsidP="006F6080">
            <w:pPr>
              <w:autoSpaceDE w:val="0"/>
              <w:autoSpaceDN w:val="0"/>
              <w:adjustRightInd w:val="0"/>
              <w:rPr>
                <w:rFonts w:ascii="Times New Roman" w:hAnsi="Times New Roman"/>
              </w:rPr>
            </w:pPr>
          </w:p>
        </w:tc>
        <w:tc>
          <w:tcPr>
            <w:tcW w:w="1881" w:type="dxa"/>
          </w:tcPr>
          <w:p w:rsidR="006F6080" w:rsidRPr="006F6080" w:rsidRDefault="006F6080" w:rsidP="006F6080">
            <w:pPr>
              <w:autoSpaceDE w:val="0"/>
              <w:autoSpaceDN w:val="0"/>
              <w:adjustRightInd w:val="0"/>
              <w:rPr>
                <w:rFonts w:ascii="Times New Roman" w:hAnsi="Times New Roman"/>
              </w:rPr>
            </w:pPr>
          </w:p>
        </w:tc>
      </w:tr>
      <w:tr w:rsidR="006F6080" w:rsidRPr="006F6080" w:rsidTr="00E77BC3">
        <w:trPr>
          <w:trHeight w:val="397"/>
        </w:trPr>
        <w:tc>
          <w:tcPr>
            <w:tcW w:w="1771" w:type="dxa"/>
          </w:tcPr>
          <w:p w:rsidR="006F6080" w:rsidRPr="006F6080" w:rsidRDefault="006F6080" w:rsidP="006F6080">
            <w:pPr>
              <w:autoSpaceDE w:val="0"/>
              <w:autoSpaceDN w:val="0"/>
              <w:adjustRightInd w:val="0"/>
              <w:rPr>
                <w:rFonts w:ascii="Times New Roman" w:hAnsi="Times New Roman"/>
              </w:rPr>
            </w:pPr>
          </w:p>
        </w:tc>
        <w:tc>
          <w:tcPr>
            <w:tcW w:w="1881" w:type="dxa"/>
          </w:tcPr>
          <w:p w:rsidR="006F6080" w:rsidRPr="006F6080" w:rsidRDefault="006F6080" w:rsidP="006F6080">
            <w:pPr>
              <w:autoSpaceDE w:val="0"/>
              <w:autoSpaceDN w:val="0"/>
              <w:adjustRightInd w:val="0"/>
              <w:rPr>
                <w:rFonts w:ascii="Times New Roman" w:hAnsi="Times New Roman"/>
              </w:rPr>
            </w:pPr>
          </w:p>
        </w:tc>
        <w:tc>
          <w:tcPr>
            <w:tcW w:w="1880" w:type="dxa"/>
          </w:tcPr>
          <w:p w:rsidR="006F6080" w:rsidRPr="006F6080" w:rsidRDefault="006F6080" w:rsidP="006F6080">
            <w:pPr>
              <w:autoSpaceDE w:val="0"/>
              <w:autoSpaceDN w:val="0"/>
              <w:adjustRightInd w:val="0"/>
              <w:rPr>
                <w:rFonts w:ascii="Times New Roman" w:hAnsi="Times New Roman"/>
              </w:rPr>
            </w:pPr>
          </w:p>
        </w:tc>
        <w:tc>
          <w:tcPr>
            <w:tcW w:w="1906" w:type="dxa"/>
          </w:tcPr>
          <w:p w:rsidR="006F6080" w:rsidRPr="006F6080" w:rsidRDefault="006F6080" w:rsidP="006F6080">
            <w:pPr>
              <w:autoSpaceDE w:val="0"/>
              <w:autoSpaceDN w:val="0"/>
              <w:adjustRightInd w:val="0"/>
              <w:rPr>
                <w:rFonts w:ascii="Times New Roman" w:hAnsi="Times New Roman"/>
              </w:rPr>
            </w:pPr>
          </w:p>
        </w:tc>
        <w:tc>
          <w:tcPr>
            <w:tcW w:w="1881" w:type="dxa"/>
          </w:tcPr>
          <w:p w:rsidR="006F6080" w:rsidRPr="006F6080" w:rsidRDefault="006F6080" w:rsidP="006F6080">
            <w:pPr>
              <w:autoSpaceDE w:val="0"/>
              <w:autoSpaceDN w:val="0"/>
              <w:adjustRightInd w:val="0"/>
              <w:rPr>
                <w:rFonts w:ascii="Times New Roman" w:hAnsi="Times New Roman"/>
              </w:rPr>
            </w:pPr>
          </w:p>
        </w:tc>
      </w:tr>
    </w:tbl>
    <w:p w:rsidR="006F6080" w:rsidRPr="006F6080" w:rsidRDefault="006F6080" w:rsidP="006F6080">
      <w:pPr>
        <w:autoSpaceDE w:val="0"/>
        <w:autoSpaceDN w:val="0"/>
        <w:adjustRightInd w:val="0"/>
        <w:ind w:left="284" w:hanging="284"/>
        <w:rPr>
          <w:rFonts w:ascii="Times New Roman" w:hAnsi="Times New Roman"/>
        </w:rPr>
      </w:pPr>
    </w:p>
    <w:p w:rsidR="006F6080" w:rsidRPr="006F6080" w:rsidRDefault="006F6080" w:rsidP="006F6080">
      <w:pPr>
        <w:numPr>
          <w:ilvl w:val="0"/>
          <w:numId w:val="41"/>
        </w:numPr>
        <w:spacing w:after="120" w:line="240" w:lineRule="auto"/>
        <w:jc w:val="both"/>
        <w:rPr>
          <w:rFonts w:ascii="Times New Roman" w:hAnsi="Times New Roman"/>
          <w:color w:val="000000"/>
          <w:sz w:val="24"/>
        </w:rPr>
      </w:pPr>
      <w:r w:rsidRPr="006F6080">
        <w:rPr>
          <w:rFonts w:ascii="Times New Roman" w:hAnsi="Times New Roman"/>
          <w:color w:val="000000"/>
          <w:sz w:val="24"/>
        </w:rPr>
        <w:t>che nei confronti dei soggetti cessati  non sono state emesse condanne penali di cui all’art. 80 – comma 1 – del d.lgs. 50/2016</w:t>
      </w:r>
    </w:p>
    <w:p w:rsidR="006F6080" w:rsidRPr="006F6080" w:rsidRDefault="006F6080" w:rsidP="006F6080">
      <w:pPr>
        <w:spacing w:after="120"/>
        <w:ind w:left="284"/>
        <w:jc w:val="both"/>
        <w:rPr>
          <w:rFonts w:ascii="Times New Roman" w:hAnsi="Times New Roman"/>
          <w:color w:val="000000"/>
          <w:sz w:val="24"/>
        </w:rPr>
      </w:pPr>
      <w:r w:rsidRPr="006F6080">
        <w:rPr>
          <w:rFonts w:ascii="Times New Roman" w:hAnsi="Times New Roman"/>
          <w:color w:val="000000"/>
          <w:sz w:val="24"/>
        </w:rPr>
        <w:t xml:space="preserve">ovvero </w:t>
      </w:r>
    </w:p>
    <w:p w:rsidR="006F6080" w:rsidRPr="006F6080" w:rsidRDefault="006F6080" w:rsidP="006F6080">
      <w:pPr>
        <w:numPr>
          <w:ilvl w:val="0"/>
          <w:numId w:val="41"/>
        </w:numPr>
        <w:spacing w:after="120" w:line="240" w:lineRule="auto"/>
        <w:jc w:val="both"/>
        <w:rPr>
          <w:rFonts w:ascii="Times New Roman" w:hAnsi="Times New Roman"/>
          <w:color w:val="000000"/>
          <w:sz w:val="24"/>
        </w:rPr>
      </w:pPr>
      <w:r w:rsidRPr="006F6080">
        <w:rPr>
          <w:rFonts w:ascii="Times New Roman" w:hAnsi="Times New Roman"/>
          <w:color w:val="000000"/>
          <w:sz w:val="24"/>
        </w:rPr>
        <w:t xml:space="preserve">che sono state emesse in via definitiva le seguenti condanne penali di cui all’art. 80 – comma 1 – del d.lgs. 50/2016 nei confronti del/i soggetto/i di seguito indicato/i </w:t>
      </w:r>
    </w:p>
    <w:p w:rsidR="006F6080" w:rsidRPr="006F6080" w:rsidRDefault="006F6080" w:rsidP="006F6080">
      <w:pPr>
        <w:spacing w:after="120"/>
        <w:ind w:left="284"/>
        <w:jc w:val="both"/>
        <w:rPr>
          <w:rFonts w:ascii="Times New Roman" w:hAnsi="Times New Roman"/>
          <w:color w:val="000000"/>
          <w:sz w:val="24"/>
        </w:rPr>
      </w:pPr>
      <w:r w:rsidRPr="006F6080">
        <w:rPr>
          <w:rFonts w:ascii="Times New Roman" w:hAnsi="Times New Roman"/>
          <w:color w:val="000000"/>
          <w:sz w:val="24"/>
        </w:rPr>
        <w:t>____________________________________________________________________________</w:t>
      </w:r>
    </w:p>
    <w:p w:rsidR="006F6080" w:rsidRPr="006F6080" w:rsidRDefault="006F6080" w:rsidP="006F6080">
      <w:pPr>
        <w:spacing w:after="120"/>
        <w:ind w:left="284"/>
        <w:jc w:val="both"/>
        <w:rPr>
          <w:rFonts w:ascii="Times New Roman" w:hAnsi="Times New Roman"/>
          <w:color w:val="000000"/>
          <w:sz w:val="24"/>
        </w:rPr>
      </w:pPr>
      <w:r w:rsidRPr="006F6080">
        <w:rPr>
          <w:rFonts w:ascii="Times New Roman" w:hAnsi="Times New Roman"/>
          <w:color w:val="000000"/>
          <w:sz w:val="24"/>
        </w:rPr>
        <w:t>____________________________________________________________________________</w:t>
      </w:r>
    </w:p>
    <w:p w:rsidR="006F6080" w:rsidRPr="006F6080" w:rsidRDefault="006F6080" w:rsidP="006F6080">
      <w:pPr>
        <w:spacing w:after="120"/>
        <w:ind w:left="284"/>
        <w:jc w:val="both"/>
        <w:rPr>
          <w:rFonts w:ascii="Times New Roman" w:hAnsi="Times New Roman"/>
          <w:color w:val="000000"/>
          <w:sz w:val="24"/>
        </w:rPr>
      </w:pPr>
    </w:p>
    <w:p w:rsidR="006F6080" w:rsidRPr="006F6080" w:rsidRDefault="006F6080" w:rsidP="006F6080">
      <w:pPr>
        <w:spacing w:after="120"/>
        <w:ind w:left="284"/>
        <w:jc w:val="both"/>
        <w:rPr>
          <w:rFonts w:ascii="Times New Roman" w:hAnsi="Times New Roman"/>
          <w:color w:val="000000"/>
          <w:sz w:val="24"/>
        </w:rPr>
      </w:pPr>
      <w:r w:rsidRPr="006F6080">
        <w:rPr>
          <w:rFonts w:ascii="Times New Roman" w:hAnsi="Times New Roman"/>
          <w:color w:val="000000"/>
          <w:sz w:val="24"/>
        </w:rPr>
        <w:t>e che vi è stata completa ed effettiva dissociazione ai sensi dell’art. 80 –comma 3 – del d.lgs. 50/2016 nei termini di seguito indicati</w:t>
      </w:r>
    </w:p>
    <w:p w:rsidR="006F6080" w:rsidRPr="006F6080" w:rsidRDefault="006F6080" w:rsidP="006F6080">
      <w:pPr>
        <w:spacing w:after="120"/>
        <w:ind w:left="284"/>
        <w:jc w:val="both"/>
        <w:rPr>
          <w:rFonts w:ascii="Times New Roman" w:hAnsi="Times New Roman"/>
          <w:color w:val="000000"/>
          <w:sz w:val="24"/>
        </w:rPr>
      </w:pPr>
      <w:r w:rsidRPr="006F6080">
        <w:rPr>
          <w:rFonts w:ascii="Times New Roman" w:hAnsi="Times New Roman"/>
          <w:color w:val="000000"/>
          <w:sz w:val="24"/>
        </w:rPr>
        <w:t>___________________________________________________________________________</w:t>
      </w:r>
    </w:p>
    <w:p w:rsidR="006F6080" w:rsidRPr="006F6080" w:rsidRDefault="006F6080" w:rsidP="006F6080">
      <w:pPr>
        <w:spacing w:after="120"/>
        <w:ind w:left="284"/>
        <w:jc w:val="both"/>
        <w:rPr>
          <w:rFonts w:ascii="Times New Roman" w:hAnsi="Times New Roman"/>
          <w:color w:val="000000"/>
          <w:sz w:val="24"/>
        </w:rPr>
      </w:pPr>
      <w:r w:rsidRPr="006F6080">
        <w:rPr>
          <w:rFonts w:ascii="Times New Roman" w:hAnsi="Times New Roman"/>
          <w:color w:val="000000"/>
          <w:sz w:val="24"/>
        </w:rPr>
        <w:t>____________________________________________________________________________</w:t>
      </w:r>
    </w:p>
    <w:p w:rsidR="006F6080" w:rsidRPr="006F6080" w:rsidRDefault="006F6080" w:rsidP="006F6080">
      <w:pPr>
        <w:numPr>
          <w:ilvl w:val="0"/>
          <w:numId w:val="40"/>
        </w:numPr>
        <w:autoSpaceDE w:val="0"/>
        <w:spacing w:line="400" w:lineRule="exact"/>
        <w:ind w:left="426" w:hanging="426"/>
        <w:jc w:val="both"/>
        <w:rPr>
          <w:rFonts w:ascii="Times New Roman" w:hAnsi="Times New Roman"/>
        </w:rPr>
      </w:pPr>
      <w:r w:rsidRPr="006135F5">
        <w:rPr>
          <w:rFonts w:ascii="Times New Roman" w:hAnsi="Times New Roman"/>
          <w:color w:val="000000"/>
          <w:sz w:val="24"/>
        </w:rPr>
        <w:t>attesta di essere informato, ai sensi e per gli effetti del decreto legislativo 30 giugno 2003, n. 196, che i dati personali raccolti saranno trattati, anche con strumenti informatici, esclusivamente nell’ambito del procedimento per il quale la dichiarazione viene resa.</w:t>
      </w:r>
    </w:p>
    <w:p w:rsidR="006F6080" w:rsidRPr="006F6080" w:rsidRDefault="006F6080" w:rsidP="006F6080">
      <w:pPr>
        <w:pStyle w:val="sche3"/>
        <w:spacing w:line="360" w:lineRule="auto"/>
        <w:rPr>
          <w:b/>
          <w:bCs/>
          <w:iCs/>
          <w:sz w:val="24"/>
          <w:szCs w:val="24"/>
          <w:u w:val="single"/>
          <w:lang w:val="it-IT"/>
        </w:rPr>
      </w:pPr>
    </w:p>
    <w:p w:rsidR="006F6080" w:rsidRPr="006135F5" w:rsidRDefault="006F6080" w:rsidP="006F6080">
      <w:pPr>
        <w:spacing w:line="360" w:lineRule="auto"/>
        <w:jc w:val="both"/>
        <w:rPr>
          <w:rFonts w:ascii="Times New Roman" w:hAnsi="Times New Roman"/>
          <w:sz w:val="24"/>
        </w:rPr>
      </w:pPr>
      <w:r w:rsidRPr="006135F5">
        <w:rPr>
          <w:rFonts w:ascii="Times New Roman" w:hAnsi="Times New Roman"/>
          <w:color w:val="000000"/>
          <w:sz w:val="24"/>
        </w:rPr>
        <w:lastRenderedPageBreak/>
        <w:t xml:space="preserve">Ai sensi degli articoli 75 e 76 del D.P.R. 28 dicembre 2000, n. 445, consapevole della decadenza dalla partecipazione e dall’eventuale aggiudicazione, nonché della responsabilità penale, cui va incontro in caso dichiarazione mendace o contenente dati non più rispondenti a verità, la presente dichiarazione, composta da numero________ pagine, è sottoscritta in data _______________________ 2016 </w:t>
      </w:r>
    </w:p>
    <w:p w:rsidR="006F6080" w:rsidRPr="006F6080" w:rsidRDefault="006F6080" w:rsidP="006F6080">
      <w:pPr>
        <w:rPr>
          <w:rFonts w:ascii="Times New Roman" w:hAnsi="Times New Roman"/>
        </w:rPr>
      </w:pPr>
    </w:p>
    <w:p w:rsidR="006F6080" w:rsidRPr="006F6080" w:rsidRDefault="006F6080" w:rsidP="006F6080">
      <w:pPr>
        <w:autoSpaceDE w:val="0"/>
        <w:autoSpaceDN w:val="0"/>
        <w:adjustRightInd w:val="0"/>
        <w:jc w:val="both"/>
        <w:rPr>
          <w:rFonts w:ascii="Times New Roman" w:hAnsi="Times New Roman"/>
          <w:szCs w:val="20"/>
        </w:rPr>
      </w:pPr>
      <w:r w:rsidRPr="006F6080">
        <w:rPr>
          <w:rFonts w:ascii="Times New Roman" w:hAnsi="Times New Roman"/>
          <w:b/>
          <w:bCs/>
          <w:szCs w:val="20"/>
        </w:rPr>
        <w:t>N.B</w:t>
      </w:r>
      <w:r w:rsidRPr="006F6080">
        <w:rPr>
          <w:rFonts w:ascii="Times New Roman" w:hAnsi="Times New Roman"/>
          <w:szCs w:val="20"/>
        </w:rPr>
        <w:t xml:space="preserve">. </w:t>
      </w:r>
      <w:r w:rsidRPr="006F6080">
        <w:rPr>
          <w:rFonts w:ascii="Times New Roman" w:hAnsi="Times New Roman"/>
          <w:b/>
          <w:bCs/>
          <w:iCs/>
          <w:szCs w:val="20"/>
        </w:rPr>
        <w:t>La dichiarazione deve essere obbligatoriamente corredata da fotocopia perfettamente leggibile e in corso di validità del documento di identità del sottoscrittore, ai sensi dell’art. 38 del D.P.R. 28/12/2000 n. 445</w:t>
      </w:r>
      <w:r w:rsidRPr="006F6080">
        <w:rPr>
          <w:rFonts w:ascii="Times New Roman" w:hAnsi="Times New Roman"/>
          <w:szCs w:val="20"/>
        </w:rPr>
        <w:t>.</w:t>
      </w:r>
    </w:p>
    <w:p w:rsidR="006F6080" w:rsidRPr="006F6080" w:rsidRDefault="006F6080" w:rsidP="006135F5">
      <w:pPr>
        <w:autoSpaceDE w:val="0"/>
        <w:autoSpaceDN w:val="0"/>
        <w:adjustRightInd w:val="0"/>
        <w:spacing w:after="0"/>
        <w:jc w:val="both"/>
        <w:rPr>
          <w:rFonts w:ascii="Times New Roman" w:hAnsi="Times New Roman"/>
        </w:rPr>
      </w:pPr>
    </w:p>
    <w:p w:rsidR="006F6080" w:rsidRPr="006F6080" w:rsidRDefault="006F6080" w:rsidP="006135F5">
      <w:pPr>
        <w:autoSpaceDE w:val="0"/>
        <w:autoSpaceDN w:val="0"/>
        <w:adjustRightInd w:val="0"/>
        <w:spacing w:after="0"/>
        <w:ind w:left="709"/>
        <w:jc w:val="both"/>
        <w:rPr>
          <w:rFonts w:ascii="Times New Roman" w:hAnsi="Times New Roman"/>
        </w:rPr>
      </w:pPr>
    </w:p>
    <w:p w:rsidR="006F6080" w:rsidRPr="006F6080" w:rsidRDefault="006F6080" w:rsidP="006135F5">
      <w:pPr>
        <w:spacing w:after="0"/>
        <w:rPr>
          <w:rFonts w:ascii="Times New Roman" w:hAnsi="Times New Roman"/>
        </w:rPr>
      </w:pPr>
      <w:r w:rsidRPr="006F6080">
        <w:rPr>
          <w:rFonts w:ascii="Times New Roman" w:hAnsi="Times New Roman"/>
        </w:rPr>
        <w:t>………………………..…. lì ………………….</w:t>
      </w:r>
    </w:p>
    <w:p w:rsidR="006F6080" w:rsidRPr="006F6080" w:rsidRDefault="006F6080" w:rsidP="006135F5">
      <w:pPr>
        <w:spacing w:after="0"/>
        <w:ind w:left="1080"/>
        <w:rPr>
          <w:rFonts w:ascii="Times New Roman" w:hAnsi="Times New Roman"/>
          <w:sz w:val="20"/>
        </w:rPr>
      </w:pPr>
    </w:p>
    <w:p w:rsidR="006F6080" w:rsidRPr="006F6080" w:rsidRDefault="006F6080" w:rsidP="006135F5">
      <w:pPr>
        <w:spacing w:after="0"/>
        <w:ind w:left="1080"/>
        <w:rPr>
          <w:rFonts w:ascii="Times New Roman" w:hAnsi="Times New Roman"/>
          <w:sz w:val="20"/>
        </w:rPr>
      </w:pPr>
    </w:p>
    <w:p w:rsidR="006F6080" w:rsidRPr="006F6080" w:rsidRDefault="006F6080" w:rsidP="006135F5">
      <w:pPr>
        <w:spacing w:after="0"/>
        <w:ind w:left="6237" w:firstLine="135"/>
        <w:rPr>
          <w:rFonts w:ascii="Times New Roman" w:hAnsi="Times New Roman"/>
          <w:color w:val="000000"/>
        </w:rPr>
      </w:pPr>
      <w:r w:rsidRPr="006F6080">
        <w:rPr>
          <w:rFonts w:ascii="Times New Roman" w:hAnsi="Times New Roman"/>
          <w:color w:val="000000"/>
        </w:rPr>
        <w:t>Il dichiarante</w:t>
      </w:r>
    </w:p>
    <w:p w:rsidR="006F6080" w:rsidRPr="006F6080" w:rsidRDefault="006F6080" w:rsidP="006135F5">
      <w:pPr>
        <w:spacing w:after="0"/>
        <w:ind w:left="4962"/>
        <w:rPr>
          <w:rFonts w:ascii="Times New Roman" w:hAnsi="Times New Roman"/>
          <w:sz w:val="20"/>
        </w:rPr>
      </w:pPr>
    </w:p>
    <w:p w:rsidR="006F6080" w:rsidRPr="006F6080" w:rsidRDefault="006135F5" w:rsidP="006135F5">
      <w:pPr>
        <w:spacing w:after="0"/>
        <w:ind w:left="3686"/>
        <w:rPr>
          <w:rFonts w:ascii="Times New Roman" w:hAnsi="Times New Roman"/>
          <w:i/>
          <w:sz w:val="20"/>
        </w:rPr>
      </w:pPr>
      <w:r>
        <w:rPr>
          <w:rFonts w:ascii="Times New Roman" w:hAnsi="Times New Roman"/>
          <w:sz w:val="20"/>
        </w:rPr>
        <w:t xml:space="preserve">              </w:t>
      </w:r>
      <w:r w:rsidR="006F6080" w:rsidRPr="006F6080">
        <w:rPr>
          <w:rFonts w:ascii="Times New Roman" w:hAnsi="Times New Roman"/>
          <w:sz w:val="20"/>
        </w:rPr>
        <w:t>....................................................................................</w:t>
      </w:r>
    </w:p>
    <w:p w:rsidR="006F6080" w:rsidRPr="006F6080" w:rsidRDefault="006F6080" w:rsidP="006135F5">
      <w:pPr>
        <w:spacing w:after="0"/>
        <w:ind w:left="4962"/>
        <w:rPr>
          <w:rFonts w:ascii="Times New Roman" w:hAnsi="Times New Roman"/>
          <w:i/>
          <w:sz w:val="16"/>
        </w:rPr>
      </w:pPr>
      <w:r w:rsidRPr="006F6080">
        <w:rPr>
          <w:rFonts w:ascii="Times New Roman" w:hAnsi="Times New Roman"/>
          <w:i/>
          <w:sz w:val="16"/>
        </w:rPr>
        <w:t>(firma per esteso e leggibile e timbro dell’impresa)</w:t>
      </w:r>
    </w:p>
    <w:p w:rsidR="006F6080" w:rsidRPr="006F6080" w:rsidRDefault="006F6080" w:rsidP="006135F5">
      <w:pPr>
        <w:spacing w:after="0"/>
        <w:ind w:left="4962"/>
        <w:rPr>
          <w:rFonts w:ascii="Times New Roman" w:hAnsi="Times New Roman"/>
          <w:sz w:val="20"/>
        </w:rPr>
      </w:pPr>
    </w:p>
    <w:p w:rsidR="006F6080" w:rsidRDefault="006F6080" w:rsidP="006135F5">
      <w:pPr>
        <w:widowControl w:val="0"/>
        <w:autoSpaceDE w:val="0"/>
        <w:spacing w:after="0" w:line="564" w:lineRule="exact"/>
        <w:ind w:right="818"/>
        <w:jc w:val="both"/>
        <w:rPr>
          <w:rFonts w:ascii="Times New Roman" w:hAnsi="Times New Roman"/>
          <w:color w:val="000000"/>
        </w:rPr>
      </w:pPr>
    </w:p>
    <w:p w:rsidR="006135F5" w:rsidRDefault="006135F5" w:rsidP="006135F5">
      <w:pPr>
        <w:widowControl w:val="0"/>
        <w:autoSpaceDE w:val="0"/>
        <w:spacing w:after="0" w:line="564" w:lineRule="exact"/>
        <w:ind w:right="818"/>
        <w:jc w:val="both"/>
        <w:rPr>
          <w:rFonts w:ascii="Times New Roman" w:hAnsi="Times New Roman"/>
          <w:color w:val="000000"/>
        </w:rPr>
      </w:pPr>
    </w:p>
    <w:p w:rsidR="006135F5" w:rsidRDefault="006135F5" w:rsidP="006135F5">
      <w:pPr>
        <w:widowControl w:val="0"/>
        <w:autoSpaceDE w:val="0"/>
        <w:spacing w:after="0" w:line="564" w:lineRule="exact"/>
        <w:ind w:right="818"/>
        <w:jc w:val="both"/>
        <w:rPr>
          <w:rFonts w:ascii="Times New Roman" w:hAnsi="Times New Roman"/>
          <w:color w:val="000000"/>
        </w:rPr>
      </w:pPr>
    </w:p>
    <w:p w:rsidR="006135F5" w:rsidRDefault="006135F5" w:rsidP="006135F5">
      <w:pPr>
        <w:widowControl w:val="0"/>
        <w:autoSpaceDE w:val="0"/>
        <w:spacing w:after="0" w:line="564" w:lineRule="exact"/>
        <w:ind w:right="818"/>
        <w:jc w:val="both"/>
        <w:rPr>
          <w:rFonts w:ascii="Times New Roman" w:hAnsi="Times New Roman"/>
          <w:color w:val="000000"/>
        </w:rPr>
      </w:pPr>
    </w:p>
    <w:p w:rsidR="006135F5" w:rsidRPr="006F6080" w:rsidRDefault="006135F5" w:rsidP="006135F5">
      <w:pPr>
        <w:widowControl w:val="0"/>
        <w:autoSpaceDE w:val="0"/>
        <w:spacing w:after="0" w:line="564" w:lineRule="exact"/>
        <w:ind w:right="818"/>
        <w:jc w:val="both"/>
        <w:rPr>
          <w:rFonts w:ascii="Times New Roman" w:hAnsi="Times New Roman"/>
          <w:color w:val="000000"/>
        </w:rPr>
      </w:pPr>
    </w:p>
    <w:p w:rsidR="006F6080" w:rsidRPr="006F6080" w:rsidRDefault="006F6080" w:rsidP="006F6080">
      <w:pPr>
        <w:widowControl w:val="0"/>
        <w:autoSpaceDE w:val="0"/>
        <w:ind w:right="-3"/>
        <w:jc w:val="both"/>
        <w:rPr>
          <w:rFonts w:ascii="Times New Roman" w:hAnsi="Times New Roman"/>
        </w:rPr>
      </w:pPr>
      <w:r w:rsidRPr="006F6080">
        <w:rPr>
          <w:rFonts w:ascii="Times New Roman" w:hAnsi="Times New Roman"/>
          <w:sz w:val="20"/>
        </w:rPr>
        <w:t xml:space="preserve">Informativa ai sensi art. 13 del D. </w:t>
      </w:r>
      <w:proofErr w:type="spellStart"/>
      <w:r w:rsidRPr="006F6080">
        <w:rPr>
          <w:rFonts w:ascii="Times New Roman" w:hAnsi="Times New Roman"/>
          <w:sz w:val="20"/>
        </w:rPr>
        <w:t>Lgs</w:t>
      </w:r>
      <w:proofErr w:type="spellEnd"/>
      <w:r w:rsidRPr="006F6080">
        <w:rPr>
          <w:rFonts w:ascii="Times New Roman" w:hAnsi="Times New Roman"/>
          <w:sz w:val="20"/>
        </w:rPr>
        <w:t xml:space="preserve"> 30 giugno 2003 n.196 </w:t>
      </w:r>
      <w:proofErr w:type="spellStart"/>
      <w:r w:rsidRPr="006F6080">
        <w:rPr>
          <w:rFonts w:ascii="Times New Roman" w:hAnsi="Times New Roman"/>
          <w:sz w:val="20"/>
        </w:rPr>
        <w:t>ss.mm.</w:t>
      </w:r>
      <w:proofErr w:type="spellEnd"/>
      <w:r w:rsidRPr="006F6080">
        <w:rPr>
          <w:rFonts w:ascii="Times New Roman" w:hAnsi="Times New Roman"/>
          <w:sz w:val="20"/>
        </w:rPr>
        <w:t xml:space="preserve">: i dati personali saranno utilizzati dal Comune ai soli fini del presente affidamento, fatti salvi i diritti degli interessati ai sensi dell'art. 7 dello stesso Decreto. La sottoscrizione del presente modulo costituisce anche autorizzazione al trattamento dei dati ai sensi e per gli effetti dell’art. 29 del D.Lgs. 50/2016, del D.Lgs. n. 33/2013, che reca disposizioni in materia di </w:t>
      </w:r>
      <w:r w:rsidRPr="006F6080">
        <w:rPr>
          <w:rFonts w:ascii="Times New Roman" w:hAnsi="Times New Roman"/>
          <w:bCs/>
          <w:sz w:val="20"/>
        </w:rPr>
        <w:t xml:space="preserve">riordino della disciplina riguardante gli obblighi di pubblicità, trasparenza e diffusione di informazioni da parte delle pubbliche amministrazioni, </w:t>
      </w:r>
      <w:r w:rsidRPr="006F6080">
        <w:rPr>
          <w:rFonts w:ascii="Times New Roman" w:hAnsi="Times New Roman"/>
          <w:sz w:val="20"/>
        </w:rPr>
        <w:t xml:space="preserve">nonché ai sensi e per gli effetti dell’art. 1 comma 32 della L. 190/2012, che reca disposizioni per la prevenzione e la repressione della corruzione e dell’illegalità nella pubblica </w:t>
      </w:r>
    </w:p>
    <w:p w:rsidR="006F6080" w:rsidRPr="006F6080" w:rsidRDefault="006F6080" w:rsidP="006F6080">
      <w:pPr>
        <w:widowControl w:val="0"/>
        <w:tabs>
          <w:tab w:val="left" w:leader="underscore" w:pos="1418"/>
          <w:tab w:val="left" w:leader="underscore" w:pos="9639"/>
        </w:tabs>
        <w:spacing w:line="360" w:lineRule="auto"/>
        <w:jc w:val="center"/>
        <w:rPr>
          <w:rFonts w:ascii="Times New Roman" w:hAnsi="Times New Roman"/>
        </w:rPr>
        <w:sectPr w:rsidR="006F6080" w:rsidRPr="006F6080" w:rsidSect="006F6080">
          <w:footerReference w:type="even" r:id="rId9"/>
          <w:footerReference w:type="default" r:id="rId10"/>
          <w:pgSz w:w="12240" w:h="15840" w:code="1"/>
          <w:pgMar w:top="1134" w:right="1327" w:bottom="1134" w:left="1418" w:header="964" w:footer="964" w:gutter="0"/>
          <w:pgNumType w:start="84"/>
          <w:cols w:space="708"/>
          <w:docGrid w:linePitch="204"/>
        </w:sectPr>
      </w:pPr>
    </w:p>
    <w:p w:rsidR="006F6080" w:rsidRPr="006135F5" w:rsidRDefault="006F6080" w:rsidP="006F6080">
      <w:pPr>
        <w:spacing w:line="360" w:lineRule="auto"/>
        <w:jc w:val="center"/>
        <w:rPr>
          <w:rFonts w:ascii="Times New Roman" w:hAnsi="Times New Roman"/>
          <w:b/>
          <w:i/>
          <w:sz w:val="24"/>
        </w:rPr>
      </w:pPr>
      <w:r w:rsidRPr="006135F5">
        <w:rPr>
          <w:rFonts w:ascii="Times New Roman" w:hAnsi="Times New Roman"/>
          <w:b/>
          <w:i/>
          <w:sz w:val="24"/>
        </w:rPr>
        <w:lastRenderedPageBreak/>
        <w:t>Modello     “C”</w:t>
      </w:r>
    </w:p>
    <w:p w:rsidR="006F6080" w:rsidRPr="006135F5" w:rsidRDefault="006F6080" w:rsidP="006135F5">
      <w:pPr>
        <w:pStyle w:val="Titolo"/>
        <w:jc w:val="both"/>
        <w:rPr>
          <w:rFonts w:ascii="Times New Roman" w:hAnsi="Times New Roman"/>
          <w:bCs/>
          <w:sz w:val="24"/>
        </w:rPr>
      </w:pPr>
      <w:r w:rsidRPr="006135F5">
        <w:rPr>
          <w:rFonts w:ascii="Times New Roman" w:hAnsi="Times New Roman"/>
          <w:bCs/>
          <w:sz w:val="24"/>
        </w:rPr>
        <w:t xml:space="preserve">DICHIARAZIONE SOSTITUTIVA DEI SOGGETTI DI CUI ALL'ART. 80, comma 3 DEL  D. LGS.  50/2016  (Art. 46 D.P.R. 445 del </w:t>
      </w:r>
      <w:smartTag w:uri="urn:schemas-microsoft-com:office:smarttags" w:element="date">
        <w:smartTagPr>
          <w:attr w:name="Year" w:val="2000"/>
          <w:attr w:name="Day" w:val="28"/>
          <w:attr w:name="Month" w:val="12"/>
          <w:attr w:name="ls" w:val="trans"/>
        </w:smartTagPr>
        <w:r w:rsidRPr="006135F5">
          <w:rPr>
            <w:rFonts w:ascii="Times New Roman" w:hAnsi="Times New Roman"/>
            <w:bCs/>
            <w:sz w:val="24"/>
          </w:rPr>
          <w:t>28 dicembre 2000</w:t>
        </w:r>
      </w:smartTag>
      <w:r w:rsidRPr="006135F5">
        <w:rPr>
          <w:rFonts w:ascii="Times New Roman" w:hAnsi="Times New Roman"/>
          <w:bCs/>
          <w:sz w:val="24"/>
        </w:rPr>
        <w:t>)</w:t>
      </w:r>
    </w:p>
    <w:p w:rsidR="006135F5" w:rsidRPr="006F6080" w:rsidRDefault="006135F5" w:rsidP="006135F5">
      <w:pPr>
        <w:spacing w:after="0" w:line="360" w:lineRule="auto"/>
        <w:jc w:val="both"/>
        <w:rPr>
          <w:rFonts w:ascii="Times New Roman" w:hAnsi="Times New Roman"/>
          <w:lang w:val="pt-BR"/>
        </w:rPr>
      </w:pPr>
    </w:p>
    <w:p w:rsidR="006135F5" w:rsidRPr="006F6080" w:rsidRDefault="006135F5" w:rsidP="006135F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6F6080">
        <w:rPr>
          <w:rFonts w:ascii="Times New Roman" w:hAnsi="Times New Roman"/>
          <w:b/>
        </w:rPr>
        <w:t xml:space="preserve">GARA A PROCEDURA APERTA  PER L’ AFFIDAMENTO SERVIZIO LUDOTECA “GIOCOLANDIA” DEL COMUNE </w:t>
      </w:r>
      <w:proofErr w:type="spellStart"/>
      <w:r w:rsidRPr="006F6080">
        <w:rPr>
          <w:rFonts w:ascii="Times New Roman" w:hAnsi="Times New Roman"/>
          <w:b/>
        </w:rPr>
        <w:t>DI</w:t>
      </w:r>
      <w:proofErr w:type="spellEnd"/>
      <w:r w:rsidRPr="006F6080">
        <w:rPr>
          <w:rFonts w:ascii="Times New Roman" w:hAnsi="Times New Roman"/>
          <w:b/>
        </w:rPr>
        <w:t xml:space="preserve"> BIELLA</w:t>
      </w:r>
      <w:r w:rsidR="00454ECE">
        <w:rPr>
          <w:rFonts w:ascii="Times New Roman" w:hAnsi="Times New Roman"/>
          <w:b/>
        </w:rPr>
        <w:t xml:space="preserve">  CIG: </w:t>
      </w:r>
      <w:r w:rsidR="00454ECE">
        <w:rPr>
          <w:b/>
        </w:rPr>
        <w:t>6777709666</w:t>
      </w:r>
    </w:p>
    <w:p w:rsidR="006135F5" w:rsidRDefault="006135F5" w:rsidP="006F6080">
      <w:pPr>
        <w:pStyle w:val="Titolo1"/>
        <w:spacing w:line="360" w:lineRule="auto"/>
        <w:rPr>
          <w:rFonts w:ascii="Times New Roman" w:hAnsi="Times New Roman"/>
          <w:sz w:val="24"/>
        </w:rPr>
      </w:pPr>
    </w:p>
    <w:p w:rsidR="006F6080" w:rsidRPr="006135F5" w:rsidRDefault="006F6080" w:rsidP="006F6080">
      <w:pPr>
        <w:pStyle w:val="Titolo1"/>
        <w:spacing w:line="360" w:lineRule="auto"/>
        <w:rPr>
          <w:rFonts w:ascii="Times New Roman" w:hAnsi="Times New Roman"/>
          <w:b w:val="0"/>
          <w:sz w:val="24"/>
        </w:rPr>
      </w:pPr>
      <w:r w:rsidRPr="006135F5">
        <w:rPr>
          <w:rFonts w:ascii="Times New Roman" w:hAnsi="Times New Roman"/>
          <w:b w:val="0"/>
          <w:sz w:val="24"/>
        </w:rPr>
        <w:t>Il/la sottoscritto/a _______________________________________________________</w:t>
      </w:r>
    </w:p>
    <w:p w:rsidR="006F6080" w:rsidRPr="006F6080" w:rsidRDefault="006F6080" w:rsidP="006F6080">
      <w:pPr>
        <w:spacing w:line="360" w:lineRule="auto"/>
        <w:rPr>
          <w:rFonts w:ascii="Times New Roman" w:hAnsi="Times New Roman"/>
        </w:rPr>
      </w:pPr>
      <w:r w:rsidRPr="006F6080">
        <w:rPr>
          <w:rFonts w:ascii="Times New Roman" w:hAnsi="Times New Roman"/>
        </w:rPr>
        <w:t xml:space="preserve">                                          </w:t>
      </w:r>
      <w:r w:rsidR="006135F5">
        <w:rPr>
          <w:rFonts w:ascii="Times New Roman" w:hAnsi="Times New Roman"/>
        </w:rPr>
        <w:t xml:space="preserve">  </w:t>
      </w:r>
      <w:r w:rsidRPr="006F6080">
        <w:rPr>
          <w:rFonts w:ascii="Times New Roman" w:hAnsi="Times New Roman"/>
        </w:rPr>
        <w:t xml:space="preserve">    (cognome)                                      (nome)</w:t>
      </w:r>
    </w:p>
    <w:p w:rsidR="006F6080" w:rsidRPr="006F6080" w:rsidRDefault="006F6080" w:rsidP="006F6080">
      <w:pPr>
        <w:spacing w:line="360" w:lineRule="auto"/>
        <w:rPr>
          <w:rFonts w:ascii="Times New Roman" w:hAnsi="Times New Roman"/>
        </w:rPr>
      </w:pPr>
      <w:r w:rsidRPr="006F6080">
        <w:rPr>
          <w:rFonts w:ascii="Times New Roman" w:hAnsi="Times New Roman"/>
        </w:rPr>
        <w:t>nato a ____________________________________________   (____) il_________</w:t>
      </w:r>
      <w:r w:rsidR="006135F5">
        <w:rPr>
          <w:rFonts w:ascii="Times New Roman" w:hAnsi="Times New Roman"/>
        </w:rPr>
        <w:t>_____</w:t>
      </w:r>
      <w:r w:rsidRPr="006F6080">
        <w:rPr>
          <w:rFonts w:ascii="Times New Roman" w:hAnsi="Times New Roman"/>
        </w:rPr>
        <w:t>___</w:t>
      </w:r>
    </w:p>
    <w:p w:rsidR="006F6080" w:rsidRPr="006F6080" w:rsidRDefault="006F6080" w:rsidP="006F6080">
      <w:pPr>
        <w:spacing w:line="360" w:lineRule="auto"/>
        <w:rPr>
          <w:rFonts w:ascii="Times New Roman" w:hAnsi="Times New Roman"/>
        </w:rPr>
      </w:pPr>
      <w:r w:rsidRPr="006F6080">
        <w:rPr>
          <w:rFonts w:ascii="Times New Roman" w:hAnsi="Times New Roman"/>
        </w:rPr>
        <w:t xml:space="preserve">                                           (luogo)                                                (prov.)</w:t>
      </w:r>
    </w:p>
    <w:p w:rsidR="006F6080" w:rsidRPr="006F6080" w:rsidRDefault="006F6080" w:rsidP="006135F5">
      <w:pPr>
        <w:spacing w:after="0" w:line="360" w:lineRule="auto"/>
        <w:rPr>
          <w:rFonts w:ascii="Times New Roman" w:hAnsi="Times New Roman"/>
        </w:rPr>
      </w:pPr>
      <w:r w:rsidRPr="006F6080">
        <w:rPr>
          <w:rFonts w:ascii="Times New Roman" w:hAnsi="Times New Roman"/>
        </w:rPr>
        <w:t>nella sua qualità di ______________________________________________________</w:t>
      </w:r>
    </w:p>
    <w:p w:rsidR="006F6080" w:rsidRPr="006F6080" w:rsidRDefault="006F6080" w:rsidP="006135F5">
      <w:pPr>
        <w:spacing w:after="0" w:line="360" w:lineRule="auto"/>
        <w:rPr>
          <w:rFonts w:ascii="Times New Roman" w:hAnsi="Times New Roman"/>
        </w:rPr>
      </w:pPr>
    </w:p>
    <w:p w:rsidR="006F6080" w:rsidRPr="006F6080" w:rsidRDefault="006F6080" w:rsidP="006F6080">
      <w:pPr>
        <w:spacing w:line="360" w:lineRule="auto"/>
        <w:rPr>
          <w:rFonts w:ascii="Times New Roman" w:hAnsi="Times New Roman"/>
        </w:rPr>
      </w:pPr>
      <w:r w:rsidRPr="006F6080">
        <w:rPr>
          <w:rFonts w:ascii="Times New Roman" w:hAnsi="Times New Roman"/>
        </w:rPr>
        <w:t>residente a ______________________(_____) in  Via_____________________n. ___</w:t>
      </w:r>
    </w:p>
    <w:p w:rsidR="006F6080" w:rsidRPr="006F6080" w:rsidRDefault="006F6080" w:rsidP="006135F5">
      <w:pPr>
        <w:spacing w:after="0" w:line="360" w:lineRule="auto"/>
        <w:rPr>
          <w:rFonts w:ascii="Times New Roman" w:hAnsi="Times New Roman"/>
        </w:rPr>
      </w:pPr>
      <w:r w:rsidRPr="006F6080">
        <w:rPr>
          <w:rFonts w:ascii="Times New Roman" w:hAnsi="Times New Roman"/>
        </w:rPr>
        <w:t xml:space="preserve">                                  (luogo)                  (prov.)                                   (indirizzo)</w:t>
      </w:r>
    </w:p>
    <w:p w:rsidR="006F6080" w:rsidRPr="006F6080" w:rsidRDefault="006F6080" w:rsidP="006135F5">
      <w:pPr>
        <w:spacing w:after="0" w:line="360" w:lineRule="auto"/>
        <w:rPr>
          <w:rFonts w:ascii="Times New Roman" w:hAnsi="Times New Roman"/>
        </w:rPr>
      </w:pPr>
    </w:p>
    <w:p w:rsidR="006F6080" w:rsidRDefault="006F6080" w:rsidP="006F6080">
      <w:pPr>
        <w:pStyle w:val="Corpodeltesto"/>
        <w:spacing w:line="360" w:lineRule="auto"/>
        <w:jc w:val="both"/>
        <w:rPr>
          <w:rFonts w:ascii="Times New Roman" w:hAnsi="Times New Roman"/>
          <w:b/>
          <w:sz w:val="24"/>
        </w:rPr>
      </w:pPr>
      <w:r w:rsidRPr="006F6080">
        <w:rPr>
          <w:rFonts w:ascii="Times New Roman" w:hAnsi="Times New Roman"/>
          <w:b/>
          <w:sz w:val="24"/>
        </w:rPr>
        <w:t>consapevole delle sanzioni penali, nel caso di dichiarazioni non veritiere, di formazione o uso di atti falsi , richiamate dall’art. 76 del D.P.R. 445 del 28 dicembre 2000</w:t>
      </w:r>
    </w:p>
    <w:p w:rsidR="006135F5" w:rsidRPr="006F6080" w:rsidRDefault="006135F5" w:rsidP="006F6080">
      <w:pPr>
        <w:pStyle w:val="Corpodeltesto"/>
        <w:spacing w:line="360" w:lineRule="auto"/>
        <w:jc w:val="both"/>
        <w:rPr>
          <w:rFonts w:ascii="Times New Roman" w:hAnsi="Times New Roman"/>
          <w:b/>
          <w:sz w:val="24"/>
        </w:rPr>
      </w:pPr>
    </w:p>
    <w:p w:rsidR="006F6080" w:rsidRDefault="006F6080" w:rsidP="006135F5">
      <w:pPr>
        <w:pStyle w:val="Titolo2"/>
        <w:spacing w:line="360" w:lineRule="auto"/>
        <w:jc w:val="center"/>
      </w:pPr>
      <w:r w:rsidRPr="006F6080">
        <w:t>D I C H I A R A</w:t>
      </w:r>
    </w:p>
    <w:p w:rsidR="006135F5" w:rsidRPr="006F6080" w:rsidRDefault="006135F5" w:rsidP="006135F5">
      <w:pPr>
        <w:pStyle w:val="Titolo2"/>
        <w:spacing w:line="360" w:lineRule="auto"/>
        <w:jc w:val="center"/>
      </w:pPr>
    </w:p>
    <w:p w:rsidR="006F6080" w:rsidRPr="006F6080" w:rsidRDefault="006F6080" w:rsidP="006135F5">
      <w:pPr>
        <w:widowControl w:val="0"/>
        <w:numPr>
          <w:ilvl w:val="0"/>
          <w:numId w:val="45"/>
        </w:numPr>
        <w:spacing w:after="0" w:line="360" w:lineRule="auto"/>
        <w:ind w:hanging="720"/>
        <w:jc w:val="both"/>
        <w:rPr>
          <w:rFonts w:ascii="Times New Roman" w:hAnsi="Times New Roman"/>
          <w:u w:val="single"/>
        </w:rPr>
      </w:pPr>
      <w:r w:rsidRPr="006F6080">
        <w:rPr>
          <w:rFonts w:ascii="Times New Roman" w:hAnsi="Times New Roman"/>
          <w:u w:val="single"/>
        </w:rPr>
        <w:t>ai sensi dell’art. 80, comma 1</w:t>
      </w:r>
      <w:r w:rsidRPr="006F6080">
        <w:rPr>
          <w:rFonts w:ascii="Times New Roman" w:hAnsi="Times New Roman"/>
          <w:b/>
          <w:u w:val="single"/>
        </w:rPr>
        <w:t>:</w:t>
      </w:r>
      <w:r w:rsidRPr="006F6080">
        <w:rPr>
          <w:rFonts w:ascii="Times New Roman" w:hAnsi="Times New Roman"/>
        </w:rPr>
        <w:t xml:space="preserve"> di non avere subito condanna con sentenza definitiva o decreto penale di condanna divenuto irrevocabile o sentenza di applicazione della pena su richiesta ai sensi dell’art. 444 del </w:t>
      </w:r>
      <w:proofErr w:type="spellStart"/>
      <w:r w:rsidRPr="006F6080">
        <w:rPr>
          <w:rFonts w:ascii="Times New Roman" w:hAnsi="Times New Roman"/>
        </w:rPr>
        <w:t>cod.proc.pen.</w:t>
      </w:r>
      <w:proofErr w:type="spellEnd"/>
      <w:r w:rsidRPr="006F6080">
        <w:rPr>
          <w:rFonts w:ascii="Times New Roman" w:hAnsi="Times New Roman"/>
        </w:rPr>
        <w:t xml:space="preserve"> per uno dei seguenti reati:</w:t>
      </w:r>
    </w:p>
    <w:p w:rsidR="006F6080" w:rsidRDefault="006F6080" w:rsidP="006135F5">
      <w:pPr>
        <w:pStyle w:val="Corpodeltesto2"/>
        <w:numPr>
          <w:ilvl w:val="0"/>
          <w:numId w:val="42"/>
        </w:numPr>
        <w:tabs>
          <w:tab w:val="clear" w:pos="720"/>
          <w:tab w:val="num" w:pos="993"/>
        </w:tabs>
        <w:suppressAutoHyphens/>
        <w:spacing w:after="0" w:line="360" w:lineRule="auto"/>
        <w:ind w:left="993" w:hanging="284"/>
        <w:jc w:val="both"/>
        <w:rPr>
          <w:rFonts w:ascii="Times New Roman" w:hAnsi="Times New Roman"/>
        </w:rPr>
      </w:pPr>
      <w:r w:rsidRPr="006F6080">
        <w:rPr>
          <w:rFonts w:ascii="Times New Roman" w:hAnsi="Times New Roman"/>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w:t>
      </w:r>
      <w:smartTag w:uri="urn:schemas-microsoft-com:office:smarttags" w:element="date">
        <w:smartTagPr>
          <w:attr w:name="Year" w:val="1990"/>
          <w:attr w:name="Day" w:val="9"/>
          <w:attr w:name="Month" w:val="10"/>
          <w:attr w:name="ls" w:val="trans"/>
        </w:smartTagPr>
        <w:r w:rsidRPr="006F6080">
          <w:rPr>
            <w:rFonts w:ascii="Times New Roman" w:hAnsi="Times New Roman"/>
          </w:rPr>
          <w:t>9 ottobre 1990</w:t>
        </w:r>
      </w:smartTag>
      <w:r w:rsidRPr="006F6080">
        <w:rPr>
          <w:rFonts w:ascii="Times New Roman" w:hAnsi="Times New Roman"/>
        </w:rPr>
        <w:t xml:space="preserve">, n. 309, dall’articolo 291quater del decreto del Presidente della Repubblica </w:t>
      </w:r>
      <w:smartTag w:uri="urn:schemas-microsoft-com:office:smarttags" w:element="date">
        <w:smartTagPr>
          <w:attr w:name="Year" w:val="1973"/>
          <w:attr w:name="Day" w:val="23"/>
          <w:attr w:name="Month" w:val="1"/>
          <w:attr w:name="ls" w:val="trans"/>
        </w:smartTagPr>
        <w:r w:rsidRPr="006F6080">
          <w:rPr>
            <w:rFonts w:ascii="Times New Roman" w:hAnsi="Times New Roman"/>
          </w:rPr>
          <w:t>23 gennaio 1973</w:t>
        </w:r>
      </w:smartTag>
      <w:r w:rsidRPr="006F6080">
        <w:rPr>
          <w:rFonts w:ascii="Times New Roman" w:hAnsi="Times New Roman"/>
        </w:rPr>
        <w:t xml:space="preserve">, n. 43 e dall’articolo 260 del decreto legislativo </w:t>
      </w:r>
      <w:smartTag w:uri="urn:schemas-microsoft-com:office:smarttags" w:element="date">
        <w:smartTagPr>
          <w:attr w:name="Year" w:val="2006"/>
          <w:attr w:name="Day" w:val="3"/>
          <w:attr w:name="Month" w:val="4"/>
          <w:attr w:name="ls" w:val="trans"/>
        </w:smartTagPr>
        <w:r w:rsidRPr="006F6080">
          <w:rPr>
            <w:rFonts w:ascii="Times New Roman" w:hAnsi="Times New Roman"/>
          </w:rPr>
          <w:t>3 aprile 2006</w:t>
        </w:r>
      </w:smartTag>
      <w:r w:rsidRPr="006F6080">
        <w:rPr>
          <w:rFonts w:ascii="Times New Roman" w:hAnsi="Times New Roman"/>
        </w:rPr>
        <w:t xml:space="preserve">, n. </w:t>
      </w:r>
      <w:smartTag w:uri="urn:schemas-microsoft-com:office:smarttags" w:element="metricconverter">
        <w:smartTagPr>
          <w:attr w:name="ProductID" w:val="152, in"/>
        </w:smartTagPr>
        <w:r w:rsidRPr="006F6080">
          <w:rPr>
            <w:rFonts w:ascii="Times New Roman" w:hAnsi="Times New Roman"/>
          </w:rPr>
          <w:t>152, in</w:t>
        </w:r>
      </w:smartTag>
      <w:r w:rsidRPr="006F6080">
        <w:rPr>
          <w:rFonts w:ascii="Times New Roman" w:hAnsi="Times New Roman"/>
        </w:rPr>
        <w:t xml:space="preserve"> quanto riconducibili alla partecipazione a un’organizzazione criminale, quale definita all’articolo 2 della decisione quadro 2008/841/GAI del Consiglio;</w:t>
      </w:r>
    </w:p>
    <w:p w:rsidR="006135F5" w:rsidRDefault="006135F5" w:rsidP="006135F5">
      <w:pPr>
        <w:pStyle w:val="Corpodeltesto2"/>
        <w:suppressAutoHyphens/>
        <w:spacing w:after="0" w:line="360" w:lineRule="auto"/>
        <w:ind w:left="993"/>
        <w:jc w:val="both"/>
        <w:rPr>
          <w:rFonts w:ascii="Times New Roman" w:hAnsi="Times New Roman"/>
        </w:rPr>
      </w:pPr>
    </w:p>
    <w:p w:rsidR="006135F5" w:rsidRPr="006F6080" w:rsidRDefault="006135F5" w:rsidP="006135F5">
      <w:pPr>
        <w:pStyle w:val="Corpodeltesto2"/>
        <w:suppressAutoHyphens/>
        <w:spacing w:after="0" w:line="360" w:lineRule="auto"/>
        <w:ind w:left="993"/>
        <w:jc w:val="both"/>
        <w:rPr>
          <w:rFonts w:ascii="Times New Roman" w:hAnsi="Times New Roman"/>
        </w:rPr>
      </w:pPr>
    </w:p>
    <w:p w:rsidR="006F6080" w:rsidRPr="006F6080" w:rsidRDefault="006F6080" w:rsidP="006135F5">
      <w:pPr>
        <w:pStyle w:val="Corpodeltesto2"/>
        <w:numPr>
          <w:ilvl w:val="0"/>
          <w:numId w:val="42"/>
        </w:numPr>
        <w:tabs>
          <w:tab w:val="clear" w:pos="720"/>
          <w:tab w:val="num" w:pos="993"/>
        </w:tabs>
        <w:suppressAutoHyphens/>
        <w:spacing w:after="0" w:line="360" w:lineRule="auto"/>
        <w:ind w:left="993" w:hanging="284"/>
        <w:jc w:val="both"/>
        <w:rPr>
          <w:rFonts w:ascii="Times New Roman" w:hAnsi="Times New Roman"/>
        </w:rPr>
      </w:pPr>
      <w:r w:rsidRPr="006F6080">
        <w:rPr>
          <w:rFonts w:ascii="Times New Roman" w:hAnsi="Times New Roman"/>
        </w:rPr>
        <w:t>delitti, consumati o tentati, di cui agli articoli 317, 318, 319, 319ter, 319quater, 320, 321, 322, 322bis, 346bis, 353, 353bis, 354, 355 e 356 del codice penale nonché all’articolo 2635 del codice civile;</w:t>
      </w:r>
    </w:p>
    <w:p w:rsidR="006F6080" w:rsidRPr="006F6080" w:rsidRDefault="006F6080" w:rsidP="006135F5">
      <w:pPr>
        <w:pStyle w:val="Corpodeltesto2"/>
        <w:numPr>
          <w:ilvl w:val="0"/>
          <w:numId w:val="42"/>
        </w:numPr>
        <w:tabs>
          <w:tab w:val="clear" w:pos="720"/>
          <w:tab w:val="num" w:pos="993"/>
        </w:tabs>
        <w:suppressAutoHyphens/>
        <w:spacing w:after="0" w:line="360" w:lineRule="auto"/>
        <w:ind w:left="993" w:hanging="284"/>
        <w:jc w:val="both"/>
        <w:rPr>
          <w:rFonts w:ascii="Times New Roman" w:hAnsi="Times New Roman"/>
        </w:rPr>
      </w:pPr>
      <w:r w:rsidRPr="006F6080">
        <w:rPr>
          <w:rFonts w:ascii="Times New Roman" w:hAnsi="Times New Roman"/>
        </w:rPr>
        <w:t>frode ai sensi dell’articolo 1 della convenzione relativa alla tutela degli interessi finanziari delle Comunità europee;</w:t>
      </w:r>
    </w:p>
    <w:p w:rsidR="006F6080" w:rsidRPr="006F6080" w:rsidRDefault="006F6080" w:rsidP="006135F5">
      <w:pPr>
        <w:pStyle w:val="Corpodeltesto2"/>
        <w:numPr>
          <w:ilvl w:val="0"/>
          <w:numId w:val="42"/>
        </w:numPr>
        <w:tabs>
          <w:tab w:val="clear" w:pos="720"/>
          <w:tab w:val="num" w:pos="993"/>
        </w:tabs>
        <w:suppressAutoHyphens/>
        <w:spacing w:after="0" w:line="360" w:lineRule="auto"/>
        <w:ind w:left="993" w:hanging="284"/>
        <w:jc w:val="both"/>
        <w:rPr>
          <w:rFonts w:ascii="Times New Roman" w:hAnsi="Times New Roman"/>
        </w:rPr>
      </w:pPr>
      <w:r w:rsidRPr="006F6080">
        <w:rPr>
          <w:rFonts w:ascii="Times New Roman" w:hAnsi="Times New Roman"/>
        </w:rPr>
        <w:t>delitti, consumati o tentati, commessi con finalità di terrorismo, anche internazionale, e di eversione dell’ordine costituzionale reati terroristici o reati connessi alle attività terroristiche;</w:t>
      </w:r>
    </w:p>
    <w:p w:rsidR="006F6080" w:rsidRPr="006F6080" w:rsidRDefault="006F6080" w:rsidP="006135F5">
      <w:pPr>
        <w:pStyle w:val="Corpodeltesto2"/>
        <w:numPr>
          <w:ilvl w:val="0"/>
          <w:numId w:val="42"/>
        </w:numPr>
        <w:tabs>
          <w:tab w:val="clear" w:pos="720"/>
          <w:tab w:val="num" w:pos="993"/>
        </w:tabs>
        <w:suppressAutoHyphens/>
        <w:spacing w:after="0" w:line="360" w:lineRule="auto"/>
        <w:ind w:left="993" w:hanging="284"/>
        <w:jc w:val="both"/>
        <w:rPr>
          <w:rFonts w:ascii="Times New Roman" w:hAnsi="Times New Roman"/>
        </w:rPr>
      </w:pPr>
      <w:r w:rsidRPr="006F6080">
        <w:rPr>
          <w:rFonts w:ascii="Times New Roman" w:hAnsi="Times New Roman"/>
        </w:rPr>
        <w:t xml:space="preserve">delitti di cui agli articoli 648bis, 648ter e 648ter. 1 del codice penale, riciclaggio di proventi di attività criminose o finanziamento del terrorismo, quali definiti all’articolo 1 del decreto legislativo </w:t>
      </w:r>
      <w:smartTag w:uri="urn:schemas-microsoft-com:office:smarttags" w:element="date">
        <w:smartTagPr>
          <w:attr w:name="Year" w:val="2007"/>
          <w:attr w:name="Day" w:val="22"/>
          <w:attr w:name="Month" w:val="6"/>
          <w:attr w:name="ls" w:val="trans"/>
        </w:smartTagPr>
        <w:r w:rsidRPr="006F6080">
          <w:rPr>
            <w:rFonts w:ascii="Times New Roman" w:hAnsi="Times New Roman"/>
          </w:rPr>
          <w:t>22 giugno 2007</w:t>
        </w:r>
      </w:smartTag>
      <w:r w:rsidRPr="006F6080">
        <w:rPr>
          <w:rFonts w:ascii="Times New Roman" w:hAnsi="Times New Roman"/>
        </w:rPr>
        <w:t>, n. 109 e successive modificazioni;</w:t>
      </w:r>
    </w:p>
    <w:p w:rsidR="006F6080" w:rsidRPr="006F6080" w:rsidRDefault="006F6080" w:rsidP="006135F5">
      <w:pPr>
        <w:pStyle w:val="Corpodeltesto2"/>
        <w:numPr>
          <w:ilvl w:val="0"/>
          <w:numId w:val="42"/>
        </w:numPr>
        <w:tabs>
          <w:tab w:val="clear" w:pos="720"/>
          <w:tab w:val="num" w:pos="993"/>
        </w:tabs>
        <w:suppressAutoHyphens/>
        <w:spacing w:after="0" w:line="360" w:lineRule="auto"/>
        <w:ind w:left="993" w:hanging="284"/>
        <w:jc w:val="both"/>
        <w:rPr>
          <w:rFonts w:ascii="Times New Roman" w:hAnsi="Times New Roman"/>
        </w:rPr>
      </w:pPr>
      <w:r w:rsidRPr="006F6080">
        <w:rPr>
          <w:rFonts w:ascii="Times New Roman" w:hAnsi="Times New Roman"/>
        </w:rPr>
        <w:t xml:space="preserve">sfruttamento del lavoro minorile e altre forme di tratta di esseri umani definite con il decreto legislativo </w:t>
      </w:r>
      <w:smartTag w:uri="urn:schemas-microsoft-com:office:smarttags" w:element="date">
        <w:smartTagPr>
          <w:attr w:name="Year" w:val="2014"/>
          <w:attr w:name="Day" w:val="4"/>
          <w:attr w:name="Month" w:val="3"/>
          <w:attr w:name="ls" w:val="trans"/>
        </w:smartTagPr>
        <w:r w:rsidRPr="006F6080">
          <w:rPr>
            <w:rFonts w:ascii="Times New Roman" w:hAnsi="Times New Roman"/>
          </w:rPr>
          <w:t>4 marzo 2014</w:t>
        </w:r>
      </w:smartTag>
      <w:r w:rsidRPr="006F6080">
        <w:rPr>
          <w:rFonts w:ascii="Times New Roman" w:hAnsi="Times New Roman"/>
        </w:rPr>
        <w:t>, n. 24;</w:t>
      </w:r>
    </w:p>
    <w:p w:rsidR="006F6080" w:rsidRPr="006F6080" w:rsidRDefault="006F6080" w:rsidP="006135F5">
      <w:pPr>
        <w:pStyle w:val="Corpodeltesto2"/>
        <w:numPr>
          <w:ilvl w:val="0"/>
          <w:numId w:val="42"/>
        </w:numPr>
        <w:tabs>
          <w:tab w:val="clear" w:pos="720"/>
          <w:tab w:val="num" w:pos="993"/>
        </w:tabs>
        <w:suppressAutoHyphens/>
        <w:spacing w:after="0" w:line="360" w:lineRule="auto"/>
        <w:ind w:left="993" w:hanging="284"/>
        <w:jc w:val="both"/>
        <w:rPr>
          <w:rFonts w:ascii="Times New Roman" w:hAnsi="Times New Roman"/>
        </w:rPr>
      </w:pPr>
      <w:r w:rsidRPr="006F6080">
        <w:rPr>
          <w:rFonts w:ascii="Times New Roman" w:hAnsi="Times New Roman"/>
        </w:rPr>
        <w:t>ogni altro delitto da cui derivi, quale pena accessoria, l'incapacità di contrattare con la pubblica amministrazione;</w:t>
      </w:r>
    </w:p>
    <w:p w:rsidR="006F6080" w:rsidRPr="006F6080" w:rsidRDefault="006F6080" w:rsidP="006135F5">
      <w:pPr>
        <w:widowControl w:val="0"/>
        <w:spacing w:after="0" w:line="360" w:lineRule="auto"/>
        <w:ind w:hanging="75"/>
        <w:jc w:val="both"/>
        <w:rPr>
          <w:rFonts w:ascii="Times New Roman" w:hAnsi="Times New Roman"/>
          <w:highlight w:val="yellow"/>
        </w:rPr>
      </w:pPr>
    </w:p>
    <w:p w:rsidR="006F6080" w:rsidRPr="006F6080" w:rsidRDefault="006F6080" w:rsidP="006135F5">
      <w:pPr>
        <w:pStyle w:val="sche3"/>
        <w:numPr>
          <w:ilvl w:val="0"/>
          <w:numId w:val="46"/>
        </w:numPr>
        <w:spacing w:line="360" w:lineRule="auto"/>
        <w:ind w:left="426" w:hanging="426"/>
        <w:rPr>
          <w:sz w:val="24"/>
          <w:szCs w:val="24"/>
          <w:lang w:val="it-IT"/>
        </w:rPr>
      </w:pPr>
      <w:r w:rsidRPr="006F6080">
        <w:rPr>
          <w:sz w:val="24"/>
          <w:szCs w:val="24"/>
          <w:lang w:val="it-IT"/>
        </w:rPr>
        <w:t xml:space="preserve">che, ai sensi dell'art. 80, comma 3 </w:t>
      </w:r>
      <w:proofErr w:type="spellStart"/>
      <w:r w:rsidRPr="006F6080">
        <w:rPr>
          <w:sz w:val="24"/>
          <w:szCs w:val="24"/>
          <w:lang w:val="it-IT"/>
        </w:rPr>
        <w:t>ult</w:t>
      </w:r>
      <w:proofErr w:type="spellEnd"/>
      <w:r w:rsidRPr="006F6080">
        <w:rPr>
          <w:sz w:val="24"/>
          <w:szCs w:val="24"/>
          <w:lang w:val="it-IT"/>
        </w:rPr>
        <w:t xml:space="preserve">. periodo del D. </w:t>
      </w:r>
      <w:proofErr w:type="spellStart"/>
      <w:r w:rsidRPr="006F6080">
        <w:rPr>
          <w:sz w:val="24"/>
          <w:szCs w:val="24"/>
          <w:lang w:val="it-IT"/>
        </w:rPr>
        <w:t>Lgs</w:t>
      </w:r>
      <w:proofErr w:type="spellEnd"/>
      <w:r w:rsidRPr="006F6080">
        <w:rPr>
          <w:sz w:val="24"/>
          <w:szCs w:val="24"/>
          <w:lang w:val="it-IT"/>
        </w:rPr>
        <w:t>. 50/2016, sono intervenute le seguenti condanne, di cui ai precedenti reati, ivi comprese quelle</w:t>
      </w:r>
      <w:r w:rsidRPr="006F6080">
        <w:rPr>
          <w:color w:val="0000FF"/>
          <w:sz w:val="24"/>
          <w:szCs w:val="24"/>
          <w:lang w:val="it-IT"/>
        </w:rPr>
        <w:t xml:space="preserve"> </w:t>
      </w:r>
      <w:r w:rsidRPr="006F6080">
        <w:rPr>
          <w:sz w:val="24"/>
          <w:szCs w:val="24"/>
          <w:lang w:val="it-IT"/>
        </w:rPr>
        <w:t>per le quali il dichiarante ha beneficiato della non menzione: ________________________________</w:t>
      </w:r>
      <w:r w:rsidR="006135F5">
        <w:rPr>
          <w:sz w:val="24"/>
          <w:szCs w:val="24"/>
          <w:lang w:val="it-IT"/>
        </w:rPr>
        <w:t>____________________________</w:t>
      </w:r>
    </w:p>
    <w:p w:rsidR="006F6080" w:rsidRPr="006F6080" w:rsidRDefault="006F6080" w:rsidP="006135F5">
      <w:pPr>
        <w:pStyle w:val="sche3"/>
        <w:spacing w:line="360" w:lineRule="auto"/>
        <w:ind w:left="426"/>
        <w:rPr>
          <w:sz w:val="24"/>
          <w:szCs w:val="24"/>
          <w:lang w:val="it-IT"/>
        </w:rPr>
      </w:pPr>
      <w:r w:rsidRPr="006F6080">
        <w:rPr>
          <w:sz w:val="24"/>
          <w:szCs w:val="24"/>
          <w:lang w:val="it-IT"/>
        </w:rPr>
        <w:t>____________________________________________________________________</w:t>
      </w:r>
      <w:r w:rsidR="006135F5">
        <w:rPr>
          <w:sz w:val="24"/>
          <w:szCs w:val="24"/>
          <w:lang w:val="it-IT"/>
        </w:rPr>
        <w:t>_________</w:t>
      </w:r>
    </w:p>
    <w:p w:rsidR="006135F5" w:rsidRDefault="006F6080" w:rsidP="006135F5">
      <w:pPr>
        <w:pStyle w:val="sche3"/>
        <w:spacing w:line="360" w:lineRule="auto"/>
        <w:ind w:left="426"/>
        <w:rPr>
          <w:sz w:val="24"/>
          <w:szCs w:val="24"/>
          <w:lang w:val="it-IT"/>
        </w:rPr>
      </w:pPr>
      <w:r w:rsidRPr="006F6080">
        <w:rPr>
          <w:sz w:val="24"/>
          <w:szCs w:val="24"/>
          <w:lang w:val="it-IT"/>
        </w:rPr>
        <w:t>ma non ricorre causa di esclusione per il seguente motivo:</w:t>
      </w:r>
      <w:r w:rsidRPr="006F6080">
        <w:rPr>
          <w:b/>
          <w:sz w:val="24"/>
          <w:szCs w:val="24"/>
          <w:lang w:val="it-IT"/>
        </w:rPr>
        <w:t xml:space="preserve"> (barrare la casella che interessa):</w:t>
      </w:r>
      <w:r w:rsidRPr="006F6080">
        <w:rPr>
          <w:sz w:val="24"/>
          <w:szCs w:val="24"/>
          <w:lang w:val="it-IT"/>
        </w:rPr>
        <w:t xml:space="preserve"> </w:t>
      </w:r>
    </w:p>
    <w:p w:rsidR="006F6080" w:rsidRPr="006F6080" w:rsidRDefault="006135F5" w:rsidP="006135F5">
      <w:pPr>
        <w:pStyle w:val="sche3"/>
        <w:spacing w:line="360" w:lineRule="auto"/>
        <w:ind w:firstLine="708"/>
        <w:rPr>
          <w:sz w:val="22"/>
          <w:szCs w:val="24"/>
          <w:lang w:val="it-IT"/>
        </w:rPr>
      </w:pPr>
      <w:r>
        <w:rPr>
          <w:sz w:val="24"/>
          <w:szCs w:val="24"/>
          <w:lang w:val="it-IT"/>
        </w:rPr>
        <w:t xml:space="preserve">        </w:t>
      </w:r>
      <w:r w:rsidR="006F6080" w:rsidRPr="006F6080">
        <w:rPr>
          <w:sz w:val="22"/>
          <w:szCs w:val="24"/>
          <w:lang w:val="it-IT"/>
        </w:rPr>
        <w:sym w:font="Wingdings 2" w:char="F0A3"/>
      </w:r>
      <w:r w:rsidR="006F6080" w:rsidRPr="006F6080">
        <w:rPr>
          <w:sz w:val="22"/>
          <w:szCs w:val="24"/>
          <w:lang w:val="it-IT"/>
        </w:rPr>
        <w:t xml:space="preserve"> reato depenalizzato;</w:t>
      </w:r>
      <w:r w:rsidR="006F6080" w:rsidRPr="006F6080">
        <w:rPr>
          <w:sz w:val="22"/>
          <w:szCs w:val="24"/>
          <w:lang w:val="it-IT"/>
        </w:rPr>
        <w:tab/>
      </w:r>
      <w:r w:rsidR="006F6080" w:rsidRPr="006F6080">
        <w:rPr>
          <w:sz w:val="22"/>
          <w:szCs w:val="24"/>
          <w:lang w:val="it-IT"/>
        </w:rPr>
        <w:tab/>
      </w:r>
      <w:r w:rsidR="006F6080" w:rsidRPr="006F6080">
        <w:rPr>
          <w:sz w:val="22"/>
          <w:szCs w:val="24"/>
          <w:lang w:val="it-IT"/>
        </w:rPr>
        <w:tab/>
      </w:r>
      <w:r w:rsidR="006F6080" w:rsidRPr="006F6080">
        <w:rPr>
          <w:sz w:val="22"/>
          <w:szCs w:val="24"/>
          <w:lang w:val="it-IT"/>
        </w:rPr>
        <w:sym w:font="Wingdings 2" w:char="F0A3"/>
      </w:r>
      <w:r w:rsidR="006F6080" w:rsidRPr="006F6080">
        <w:rPr>
          <w:sz w:val="22"/>
          <w:szCs w:val="24"/>
          <w:lang w:val="it-IT"/>
        </w:rPr>
        <w:t xml:space="preserve"> intervenuta riabilitazione; </w:t>
      </w:r>
    </w:p>
    <w:p w:rsidR="006F6080" w:rsidRPr="006F6080" w:rsidRDefault="006F6080" w:rsidP="006F6080">
      <w:pPr>
        <w:pStyle w:val="sche3"/>
        <w:spacing w:line="360" w:lineRule="auto"/>
        <w:ind w:left="708"/>
        <w:rPr>
          <w:sz w:val="22"/>
          <w:szCs w:val="24"/>
          <w:lang w:val="it-IT"/>
        </w:rPr>
      </w:pPr>
      <w:r w:rsidRPr="006F6080">
        <w:rPr>
          <w:sz w:val="22"/>
          <w:szCs w:val="24"/>
          <w:lang w:val="it-IT"/>
        </w:rPr>
        <w:t xml:space="preserve">        </w:t>
      </w:r>
      <w:r w:rsidRPr="006F6080">
        <w:rPr>
          <w:sz w:val="22"/>
          <w:szCs w:val="24"/>
          <w:lang w:val="it-IT"/>
        </w:rPr>
        <w:sym w:font="Wingdings 2" w:char="F0A3"/>
      </w:r>
      <w:r w:rsidRPr="006F6080">
        <w:rPr>
          <w:sz w:val="22"/>
          <w:szCs w:val="24"/>
          <w:lang w:val="it-IT"/>
        </w:rPr>
        <w:t xml:space="preserve"> reato estinto; </w:t>
      </w:r>
      <w:r w:rsidRPr="006F6080">
        <w:rPr>
          <w:sz w:val="22"/>
          <w:szCs w:val="24"/>
          <w:lang w:val="it-IT"/>
        </w:rPr>
        <w:tab/>
      </w:r>
      <w:r w:rsidRPr="006F6080">
        <w:rPr>
          <w:sz w:val="22"/>
          <w:szCs w:val="24"/>
          <w:lang w:val="it-IT"/>
        </w:rPr>
        <w:tab/>
      </w:r>
      <w:r w:rsidRPr="006F6080">
        <w:rPr>
          <w:sz w:val="22"/>
          <w:szCs w:val="24"/>
          <w:lang w:val="it-IT"/>
        </w:rPr>
        <w:tab/>
      </w:r>
      <w:r w:rsidRPr="006F6080">
        <w:rPr>
          <w:sz w:val="22"/>
          <w:szCs w:val="24"/>
          <w:lang w:val="it-IT"/>
        </w:rPr>
        <w:tab/>
      </w:r>
      <w:r w:rsidRPr="006F6080">
        <w:rPr>
          <w:sz w:val="22"/>
          <w:szCs w:val="24"/>
          <w:lang w:val="it-IT"/>
        </w:rPr>
        <w:sym w:font="Wingdings 2" w:char="F0A3"/>
      </w:r>
      <w:r w:rsidRPr="006F6080">
        <w:rPr>
          <w:sz w:val="22"/>
          <w:szCs w:val="24"/>
          <w:lang w:val="it-IT"/>
        </w:rPr>
        <w:t xml:space="preserve"> intervenuta revoca della condanna; </w:t>
      </w:r>
      <w:r w:rsidRPr="006F6080">
        <w:rPr>
          <w:sz w:val="22"/>
          <w:szCs w:val="24"/>
          <w:lang w:val="it-IT"/>
        </w:rPr>
        <w:tab/>
      </w:r>
    </w:p>
    <w:p w:rsidR="006F6080" w:rsidRPr="006F6080" w:rsidRDefault="006F6080" w:rsidP="006F6080">
      <w:pPr>
        <w:pStyle w:val="sche3"/>
        <w:spacing w:line="360" w:lineRule="auto"/>
        <w:ind w:left="1425" w:hanging="717"/>
        <w:rPr>
          <w:sz w:val="22"/>
          <w:szCs w:val="24"/>
          <w:lang w:val="it-IT"/>
        </w:rPr>
      </w:pPr>
      <w:r w:rsidRPr="006F6080">
        <w:rPr>
          <w:sz w:val="22"/>
          <w:szCs w:val="24"/>
          <w:lang w:val="it-IT"/>
        </w:rPr>
        <w:t xml:space="preserve">         </w:t>
      </w:r>
      <w:r w:rsidRPr="006F6080">
        <w:rPr>
          <w:sz w:val="22"/>
          <w:szCs w:val="24"/>
          <w:lang w:val="it-IT"/>
        </w:rPr>
        <w:sym w:font="Wingdings 2" w:char="F0A3"/>
      </w:r>
      <w:r w:rsidRPr="006F6080">
        <w:rPr>
          <w:sz w:val="22"/>
          <w:szCs w:val="24"/>
          <w:lang w:val="it-IT"/>
        </w:rPr>
        <w:t xml:space="preserve"> limitatamente alla lett. g) è decorso il periodo di cinque anni oppure il periodo della pena principale se inferiore a cinque anni:</w:t>
      </w:r>
    </w:p>
    <w:p w:rsidR="006F6080" w:rsidRDefault="006F6080" w:rsidP="006135F5">
      <w:pPr>
        <w:spacing w:after="0" w:line="360" w:lineRule="auto"/>
        <w:jc w:val="both"/>
        <w:rPr>
          <w:rFonts w:ascii="Times New Roman" w:hAnsi="Times New Roman"/>
        </w:rPr>
      </w:pPr>
    </w:p>
    <w:p w:rsidR="006135F5" w:rsidRPr="006F6080" w:rsidRDefault="006135F5" w:rsidP="006135F5">
      <w:pPr>
        <w:spacing w:after="0" w:line="360" w:lineRule="auto"/>
        <w:jc w:val="both"/>
        <w:rPr>
          <w:rFonts w:ascii="Times New Roman" w:hAnsi="Times New Roman"/>
        </w:rPr>
      </w:pPr>
    </w:p>
    <w:p w:rsidR="006F6080" w:rsidRPr="006F6080" w:rsidRDefault="006F6080" w:rsidP="00A0678A">
      <w:pPr>
        <w:numPr>
          <w:ilvl w:val="0"/>
          <w:numId w:val="45"/>
        </w:numPr>
        <w:tabs>
          <w:tab w:val="left" w:pos="709"/>
        </w:tabs>
        <w:spacing w:line="360" w:lineRule="auto"/>
        <w:ind w:left="426" w:hanging="426"/>
        <w:jc w:val="both"/>
        <w:rPr>
          <w:rFonts w:ascii="Times New Roman" w:hAnsi="Times New Roman"/>
          <w:b/>
        </w:rPr>
      </w:pPr>
      <w:r w:rsidRPr="006F6080">
        <w:rPr>
          <w:rFonts w:ascii="Times New Roman" w:hAnsi="Times New Roman"/>
          <w:u w:val="single"/>
        </w:rPr>
        <w:t xml:space="preserve"> ai sensi dell’art. 80 comma 7:</w:t>
      </w:r>
      <w:r w:rsidRPr="006F6080">
        <w:rPr>
          <w:rFonts w:ascii="Times New Roman" w:hAnsi="Times New Roman"/>
        </w:rPr>
        <w:t xml:space="preserve"> </w:t>
      </w:r>
      <w:r w:rsidRPr="006F6080">
        <w:rPr>
          <w:rFonts w:ascii="Times New Roman" w:hAnsi="Times New Roman"/>
          <w:b/>
        </w:rPr>
        <w:t xml:space="preserve">(barrare la casella </w:t>
      </w:r>
      <w:r w:rsidRPr="006F6080">
        <w:rPr>
          <w:rFonts w:ascii="Times New Roman" w:hAnsi="Times New Roman"/>
          <w:b/>
          <w:u w:val="single"/>
        </w:rPr>
        <w:t>solo se interessa</w:t>
      </w:r>
      <w:r w:rsidRPr="006F6080">
        <w:rPr>
          <w:rFonts w:ascii="Times New Roman" w:hAnsi="Times New Roman"/>
          <w:b/>
        </w:rPr>
        <w:t>)</w:t>
      </w:r>
    </w:p>
    <w:p w:rsidR="006F6080" w:rsidRPr="006F6080" w:rsidRDefault="006F6080" w:rsidP="006F6080">
      <w:pPr>
        <w:tabs>
          <w:tab w:val="left" w:pos="426"/>
        </w:tabs>
        <w:spacing w:line="360" w:lineRule="auto"/>
        <w:ind w:left="426" w:hanging="426"/>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ab/>
        <w:t>di non trovarsi in una delle situazioni di cui all’art. 80 comma 1 del Codice, limitatamente alle ipotesi in cui la sentenza definitiva abbia imposto una pena detentiva non superiore a 18 mesi</w:t>
      </w:r>
    </w:p>
    <w:p w:rsidR="006F6080" w:rsidRPr="006F6080" w:rsidRDefault="006F6080" w:rsidP="006F6080">
      <w:pPr>
        <w:spacing w:line="360" w:lineRule="auto"/>
        <w:jc w:val="both"/>
        <w:rPr>
          <w:rFonts w:ascii="Times New Roman" w:hAnsi="Times New Roman"/>
          <w:b/>
        </w:rPr>
      </w:pPr>
      <w:r w:rsidRPr="006F6080">
        <w:rPr>
          <w:rFonts w:ascii="Times New Roman" w:hAnsi="Times New Roman"/>
        </w:rPr>
        <w:t>Oppure</w:t>
      </w:r>
    </w:p>
    <w:p w:rsidR="006F6080" w:rsidRDefault="006F6080" w:rsidP="006F6080">
      <w:pPr>
        <w:pStyle w:val="Corpodeltesto2"/>
        <w:numPr>
          <w:ilvl w:val="0"/>
          <w:numId w:val="44"/>
        </w:numPr>
        <w:tabs>
          <w:tab w:val="left" w:pos="426"/>
        </w:tabs>
        <w:suppressAutoHyphens/>
        <w:spacing w:after="0" w:line="360" w:lineRule="auto"/>
        <w:ind w:left="426" w:hanging="426"/>
        <w:jc w:val="both"/>
        <w:rPr>
          <w:rFonts w:ascii="Times New Roman" w:hAnsi="Times New Roman"/>
        </w:rPr>
      </w:pPr>
      <w:r w:rsidRPr="006F6080">
        <w:rPr>
          <w:rFonts w:ascii="Times New Roman" w:hAnsi="Times New Roman"/>
        </w:rPr>
        <w:t>di trovarsi in una delle situazioni di cui all’art. 80 comma 1 del Codice, limitatamente alle ipotesi in cui la sentenza definitiva abbia imposto una pena detentiva non superiore a 18 mesi,</w:t>
      </w:r>
    </w:p>
    <w:p w:rsidR="0077484B" w:rsidRDefault="0077484B" w:rsidP="0077484B">
      <w:pPr>
        <w:pStyle w:val="Corpodeltesto2"/>
        <w:tabs>
          <w:tab w:val="left" w:pos="426"/>
        </w:tabs>
        <w:suppressAutoHyphens/>
        <w:spacing w:after="0" w:line="360" w:lineRule="auto"/>
        <w:ind w:left="426"/>
        <w:jc w:val="both"/>
        <w:rPr>
          <w:rFonts w:ascii="Times New Roman" w:hAnsi="Times New Roman"/>
        </w:rPr>
      </w:pPr>
    </w:p>
    <w:p w:rsidR="0077484B" w:rsidRDefault="0077484B" w:rsidP="0077484B">
      <w:pPr>
        <w:pStyle w:val="Corpodeltesto2"/>
        <w:tabs>
          <w:tab w:val="left" w:pos="426"/>
        </w:tabs>
        <w:suppressAutoHyphens/>
        <w:spacing w:after="0" w:line="360" w:lineRule="auto"/>
        <w:ind w:left="426"/>
        <w:jc w:val="both"/>
        <w:rPr>
          <w:rFonts w:ascii="Times New Roman" w:hAnsi="Times New Roman"/>
        </w:rPr>
      </w:pPr>
    </w:p>
    <w:p w:rsidR="0077484B" w:rsidRPr="006F6080" w:rsidRDefault="0077484B" w:rsidP="0077484B">
      <w:pPr>
        <w:pStyle w:val="Corpodeltesto2"/>
        <w:tabs>
          <w:tab w:val="left" w:pos="426"/>
        </w:tabs>
        <w:suppressAutoHyphens/>
        <w:spacing w:after="0" w:line="360" w:lineRule="auto"/>
        <w:ind w:left="426"/>
        <w:jc w:val="both"/>
        <w:rPr>
          <w:rFonts w:ascii="Times New Roman" w:hAnsi="Times New Roman"/>
        </w:rPr>
      </w:pPr>
    </w:p>
    <w:p w:rsidR="006F6080" w:rsidRPr="006F6080" w:rsidRDefault="006F6080" w:rsidP="006F6080">
      <w:pPr>
        <w:pStyle w:val="Corpodeltesto2"/>
        <w:tabs>
          <w:tab w:val="left" w:pos="709"/>
        </w:tabs>
        <w:suppressAutoHyphens/>
        <w:spacing w:line="360" w:lineRule="auto"/>
        <w:ind w:left="375" w:hanging="375"/>
        <w:jc w:val="both"/>
        <w:rPr>
          <w:rFonts w:ascii="Times New Roman" w:hAnsi="Times New Roman"/>
        </w:rPr>
      </w:pPr>
      <w:r w:rsidRPr="006F6080">
        <w:rPr>
          <w:rFonts w:ascii="Times New Roman" w:hAnsi="Times New Roman"/>
        </w:rPr>
        <w:lastRenderedPageBreak/>
        <w:t xml:space="preserve">ovvero </w:t>
      </w:r>
    </w:p>
    <w:p w:rsidR="006F6080" w:rsidRPr="006F6080" w:rsidRDefault="006F6080" w:rsidP="006F6080">
      <w:pPr>
        <w:pStyle w:val="Corpodeltesto2"/>
        <w:numPr>
          <w:ilvl w:val="0"/>
          <w:numId w:val="44"/>
        </w:numPr>
        <w:tabs>
          <w:tab w:val="left" w:pos="426"/>
        </w:tabs>
        <w:suppressAutoHyphens/>
        <w:spacing w:after="0" w:line="360" w:lineRule="auto"/>
        <w:ind w:left="426" w:hanging="426"/>
        <w:jc w:val="both"/>
        <w:rPr>
          <w:rFonts w:ascii="Times New Roman" w:hAnsi="Times New Roman"/>
        </w:rPr>
      </w:pPr>
      <w:r w:rsidRPr="006F6080">
        <w:rPr>
          <w:rFonts w:ascii="Times New Roman" w:hAnsi="Times New Roman"/>
        </w:rPr>
        <w:t>abbia riconosciuto l’attenuante della collaborazione come definita per le singole fattispecie di reato, o all’art. 80 comma</w:t>
      </w:r>
      <w:r w:rsidRPr="006F6080">
        <w:rPr>
          <w:rFonts w:ascii="Times New Roman" w:hAnsi="Times New Roman"/>
          <w:b/>
        </w:rPr>
        <w:t xml:space="preserve"> </w:t>
      </w:r>
      <w:r w:rsidRPr="006F6080">
        <w:rPr>
          <w:rFonts w:ascii="Times New Roman" w:hAnsi="Times New Roman"/>
        </w:rPr>
        <w:t>5 del Codice,</w:t>
      </w:r>
    </w:p>
    <w:p w:rsidR="006F6080" w:rsidRPr="006F6080" w:rsidRDefault="006F6080" w:rsidP="006F6080">
      <w:pPr>
        <w:pStyle w:val="Corpodeltesto2"/>
        <w:tabs>
          <w:tab w:val="left" w:pos="709"/>
        </w:tabs>
        <w:suppressAutoHyphens/>
        <w:spacing w:line="360" w:lineRule="auto"/>
        <w:ind w:left="375" w:hanging="375"/>
        <w:jc w:val="both"/>
        <w:rPr>
          <w:rFonts w:ascii="Times New Roman" w:hAnsi="Times New Roman"/>
        </w:rPr>
      </w:pPr>
      <w:r w:rsidRPr="006F6080">
        <w:rPr>
          <w:rFonts w:ascii="Times New Roman" w:hAnsi="Times New Roman"/>
          <w:b/>
        </w:rPr>
        <w:t>e di allegare all’interno della documentazione amministrativa</w:t>
      </w:r>
      <w:r w:rsidRPr="006F6080">
        <w:rPr>
          <w:rFonts w:ascii="Times New Roman" w:hAnsi="Times New Roman"/>
        </w:rPr>
        <w:t xml:space="preserve"> </w:t>
      </w:r>
      <w:r w:rsidRPr="006F6080">
        <w:rPr>
          <w:rFonts w:ascii="Times New Roman" w:hAnsi="Times New Roman"/>
          <w:b/>
        </w:rPr>
        <w:t>le prove di aver risarcito</w:t>
      </w:r>
      <w:r w:rsidRPr="006F6080">
        <w:rPr>
          <w:rFonts w:ascii="Times New Roman" w:hAnsi="Times New Roman"/>
        </w:rPr>
        <w:t xml:space="preserve"> </w:t>
      </w:r>
      <w:r w:rsidRPr="006F6080">
        <w:rPr>
          <w:rFonts w:ascii="Times New Roman" w:hAnsi="Times New Roman"/>
          <w:b/>
        </w:rPr>
        <w:t>o</w:t>
      </w:r>
      <w:r w:rsidRPr="006F6080">
        <w:rPr>
          <w:rFonts w:ascii="Times New Roman" w:hAnsi="Times New Roman"/>
        </w:rPr>
        <w:t xml:space="preserve"> di essersi impegnato a risarcire qualunque danno causato dal reato o dall’illecito e di aver adottato provvedimenti concreti di carattere tecnico, organizzativo e relativi al personale idonei a prevenire ulteriori reati o illeciti;</w:t>
      </w:r>
    </w:p>
    <w:p w:rsidR="006F6080" w:rsidRPr="006F6080" w:rsidRDefault="006F6080" w:rsidP="006F6080">
      <w:pPr>
        <w:spacing w:line="360" w:lineRule="auto"/>
        <w:jc w:val="both"/>
        <w:rPr>
          <w:rFonts w:ascii="Times New Roman" w:hAnsi="Times New Roman"/>
        </w:rPr>
      </w:pPr>
    </w:p>
    <w:p w:rsidR="006F6080" w:rsidRPr="006F6080" w:rsidRDefault="006F6080" w:rsidP="006F6080">
      <w:pPr>
        <w:spacing w:line="360" w:lineRule="auto"/>
        <w:ind w:left="192" w:firstLine="183"/>
        <w:jc w:val="both"/>
        <w:rPr>
          <w:rFonts w:ascii="Times New Roman" w:hAnsi="Times New Roman"/>
        </w:rPr>
      </w:pPr>
      <w:r w:rsidRPr="006F6080">
        <w:rPr>
          <w:rFonts w:ascii="Times New Roman" w:hAnsi="Times New Roman"/>
        </w:rPr>
        <w:t xml:space="preserve">Luogo e data </w:t>
      </w:r>
      <w:r w:rsidRPr="006F6080">
        <w:rPr>
          <w:rFonts w:ascii="Times New Roman" w:hAnsi="Times New Roman"/>
        </w:rPr>
        <w:tab/>
      </w:r>
      <w:r w:rsidRPr="006F6080">
        <w:rPr>
          <w:rFonts w:ascii="Times New Roman" w:hAnsi="Times New Roman"/>
        </w:rPr>
        <w:tab/>
      </w:r>
      <w:r w:rsidRPr="006F6080">
        <w:rPr>
          <w:rFonts w:ascii="Times New Roman" w:hAnsi="Times New Roman"/>
        </w:rPr>
        <w:tab/>
      </w:r>
      <w:r w:rsidRPr="006F6080">
        <w:rPr>
          <w:rFonts w:ascii="Times New Roman" w:hAnsi="Times New Roman"/>
        </w:rPr>
        <w:tab/>
      </w:r>
      <w:r w:rsidRPr="006F6080">
        <w:rPr>
          <w:rFonts w:ascii="Times New Roman" w:hAnsi="Times New Roman"/>
        </w:rPr>
        <w:tab/>
      </w:r>
      <w:r w:rsidRPr="006F6080">
        <w:rPr>
          <w:rFonts w:ascii="Times New Roman" w:hAnsi="Times New Roman"/>
        </w:rPr>
        <w:tab/>
      </w:r>
      <w:r w:rsidRPr="006F6080">
        <w:rPr>
          <w:rFonts w:ascii="Times New Roman" w:hAnsi="Times New Roman"/>
        </w:rPr>
        <w:tab/>
        <w:t xml:space="preserve">Il dichiarante </w:t>
      </w:r>
    </w:p>
    <w:p w:rsidR="006F6080" w:rsidRPr="006F6080" w:rsidRDefault="006F6080" w:rsidP="006F6080">
      <w:pPr>
        <w:pStyle w:val="sche4"/>
        <w:tabs>
          <w:tab w:val="left" w:leader="dot" w:pos="8824"/>
        </w:tabs>
        <w:rPr>
          <w:sz w:val="24"/>
          <w:szCs w:val="24"/>
          <w:lang w:val="it-IT"/>
        </w:rPr>
      </w:pPr>
    </w:p>
    <w:p w:rsidR="006F6080" w:rsidRPr="006F6080" w:rsidRDefault="006F6080" w:rsidP="006F6080">
      <w:pPr>
        <w:pStyle w:val="sche4"/>
        <w:tabs>
          <w:tab w:val="left" w:leader="dot" w:pos="8824"/>
        </w:tabs>
        <w:rPr>
          <w:sz w:val="24"/>
          <w:szCs w:val="24"/>
          <w:lang w:val="it-IT"/>
        </w:rPr>
      </w:pPr>
    </w:p>
    <w:p w:rsidR="006F6080" w:rsidRPr="006F6080" w:rsidRDefault="006F6080" w:rsidP="006F6080">
      <w:pPr>
        <w:pStyle w:val="sche4"/>
        <w:tabs>
          <w:tab w:val="left" w:leader="dot" w:pos="8824"/>
        </w:tabs>
        <w:rPr>
          <w:b/>
          <w:sz w:val="24"/>
          <w:szCs w:val="24"/>
          <w:lang w:val="it-IT"/>
        </w:rPr>
      </w:pPr>
    </w:p>
    <w:p w:rsidR="006F6080" w:rsidRPr="006F6080" w:rsidRDefault="006F6080" w:rsidP="006F6080">
      <w:pPr>
        <w:autoSpaceDE w:val="0"/>
        <w:autoSpaceDN w:val="0"/>
        <w:adjustRightInd w:val="0"/>
        <w:rPr>
          <w:rFonts w:ascii="Times New Roman" w:hAnsi="Times New Roman"/>
        </w:rPr>
      </w:pPr>
      <w:r w:rsidRPr="006F6080">
        <w:rPr>
          <w:rFonts w:ascii="Times New Roman" w:hAnsi="Times New Roman"/>
          <w:b/>
        </w:rPr>
        <w:t>N.B</w:t>
      </w:r>
      <w:r w:rsidRPr="006F6080">
        <w:rPr>
          <w:rFonts w:ascii="Times New Roman" w:hAnsi="Times New Roman"/>
        </w:rPr>
        <w:t xml:space="preserve">. La dichiarazione deve essere corredata da fotocopia, non autenticata, di documento di identità del sottoscrittore e presentata dai seguenti soggetti: </w:t>
      </w:r>
    </w:p>
    <w:p w:rsidR="006F6080" w:rsidRPr="006F6080" w:rsidRDefault="006F6080" w:rsidP="0077484B">
      <w:pPr>
        <w:tabs>
          <w:tab w:val="left" w:pos="426"/>
        </w:tabs>
        <w:autoSpaceDE w:val="0"/>
        <w:autoSpaceDN w:val="0"/>
        <w:adjustRightInd w:val="0"/>
        <w:spacing w:after="0" w:line="240" w:lineRule="auto"/>
        <w:jc w:val="both"/>
        <w:rPr>
          <w:rFonts w:ascii="Times New Roman" w:hAnsi="Times New Roman"/>
        </w:rPr>
      </w:pPr>
      <w:r w:rsidRPr="006F6080">
        <w:rPr>
          <w:rFonts w:ascii="Times New Roman" w:hAnsi="Times New Roman"/>
        </w:rPr>
        <w:t>-</w:t>
      </w:r>
      <w:r w:rsidRPr="006F6080">
        <w:rPr>
          <w:rFonts w:ascii="Times New Roman" w:hAnsi="Times New Roman"/>
        </w:rPr>
        <w:tab/>
        <w:t>per le imprese individuali: titolare e direttore tecnico;</w:t>
      </w:r>
    </w:p>
    <w:p w:rsidR="006F6080" w:rsidRPr="006F6080" w:rsidRDefault="006F6080" w:rsidP="0077484B">
      <w:pPr>
        <w:tabs>
          <w:tab w:val="left" w:pos="426"/>
        </w:tabs>
        <w:autoSpaceDE w:val="0"/>
        <w:autoSpaceDN w:val="0"/>
        <w:adjustRightInd w:val="0"/>
        <w:spacing w:after="0" w:line="240" w:lineRule="auto"/>
        <w:jc w:val="both"/>
        <w:rPr>
          <w:rFonts w:ascii="Times New Roman" w:hAnsi="Times New Roman"/>
        </w:rPr>
      </w:pPr>
      <w:r w:rsidRPr="006F6080">
        <w:rPr>
          <w:rFonts w:ascii="Times New Roman" w:hAnsi="Times New Roman"/>
        </w:rPr>
        <w:t>-</w:t>
      </w:r>
      <w:r w:rsidRPr="006F6080">
        <w:rPr>
          <w:rFonts w:ascii="Times New Roman" w:hAnsi="Times New Roman"/>
        </w:rPr>
        <w:tab/>
        <w:t xml:space="preserve">per le società in nome collettivo: socio e direttore tecnico; </w:t>
      </w:r>
    </w:p>
    <w:p w:rsidR="006F6080" w:rsidRPr="006F6080" w:rsidRDefault="006F6080" w:rsidP="0077484B">
      <w:pPr>
        <w:tabs>
          <w:tab w:val="left" w:pos="426"/>
        </w:tabs>
        <w:autoSpaceDE w:val="0"/>
        <w:autoSpaceDN w:val="0"/>
        <w:adjustRightInd w:val="0"/>
        <w:spacing w:after="0" w:line="240" w:lineRule="auto"/>
        <w:jc w:val="both"/>
        <w:rPr>
          <w:rFonts w:ascii="Times New Roman" w:hAnsi="Times New Roman"/>
        </w:rPr>
      </w:pPr>
      <w:r w:rsidRPr="006F6080">
        <w:rPr>
          <w:rFonts w:ascii="Times New Roman" w:hAnsi="Times New Roman"/>
        </w:rPr>
        <w:t>-</w:t>
      </w:r>
      <w:r w:rsidRPr="006F6080">
        <w:rPr>
          <w:rFonts w:ascii="Times New Roman" w:hAnsi="Times New Roman"/>
        </w:rPr>
        <w:tab/>
        <w:t xml:space="preserve">per le società in accomandita semplice: soci accomandatari e direttore tecnico; </w:t>
      </w:r>
    </w:p>
    <w:p w:rsidR="006F6080" w:rsidRPr="006F6080" w:rsidRDefault="006F6080" w:rsidP="00E77BC3">
      <w:pPr>
        <w:tabs>
          <w:tab w:val="left" w:pos="426"/>
        </w:tabs>
        <w:autoSpaceDE w:val="0"/>
        <w:autoSpaceDN w:val="0"/>
        <w:adjustRightInd w:val="0"/>
        <w:spacing w:after="0" w:line="240" w:lineRule="auto"/>
        <w:ind w:left="426" w:hanging="426"/>
        <w:jc w:val="both"/>
        <w:rPr>
          <w:rFonts w:ascii="Times New Roman" w:hAnsi="Times New Roman"/>
        </w:rPr>
      </w:pPr>
      <w:r w:rsidRPr="006F6080">
        <w:rPr>
          <w:rFonts w:ascii="Times New Roman" w:hAnsi="Times New Roman"/>
        </w:rPr>
        <w:t>-</w:t>
      </w:r>
      <w:r w:rsidRPr="006F6080">
        <w:rPr>
          <w:rFonts w:ascii="Times New Roman" w:hAnsi="Times New Roman"/>
        </w:rPr>
        <w:tab/>
        <w:t>per le altre società o consorzi: membri del consiglio di amministrazione cui sia stata conferita la legale rappresentanza, di direzione o di vigilanza o dei soggetti muniti di poteri di rappresentanza, di direzione o di controllo, direttore tecnico, socio unico persona fisica, ovvero il socio di maggioranza in caso di società con meno di quattro soci</w:t>
      </w:r>
    </w:p>
    <w:p w:rsidR="006F6080" w:rsidRPr="0086246C" w:rsidRDefault="00E77BC3" w:rsidP="00E77BC3">
      <w:pPr>
        <w:pStyle w:val="sche4"/>
        <w:tabs>
          <w:tab w:val="left" w:pos="426"/>
          <w:tab w:val="left" w:leader="dot" w:pos="8824"/>
        </w:tabs>
        <w:ind w:left="426" w:hanging="426"/>
        <w:rPr>
          <w:sz w:val="22"/>
          <w:lang w:val="it-IT"/>
        </w:rPr>
      </w:pPr>
      <w:r w:rsidRPr="0086246C">
        <w:rPr>
          <w:sz w:val="22"/>
          <w:lang w:val="it-IT"/>
        </w:rPr>
        <w:t>-</w:t>
      </w:r>
      <w:r w:rsidRPr="0086246C">
        <w:rPr>
          <w:sz w:val="22"/>
          <w:lang w:val="it-IT"/>
        </w:rPr>
        <w:tab/>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E77BC3" w:rsidRPr="00E77BC3" w:rsidRDefault="00E77BC3" w:rsidP="006F6080">
      <w:pPr>
        <w:pStyle w:val="sche4"/>
        <w:tabs>
          <w:tab w:val="left" w:leader="dot" w:pos="8824"/>
        </w:tabs>
        <w:rPr>
          <w:sz w:val="28"/>
          <w:szCs w:val="24"/>
          <w:lang w:val="it-IT"/>
        </w:rPr>
      </w:pPr>
    </w:p>
    <w:p w:rsidR="006F6080" w:rsidRPr="006F6080" w:rsidRDefault="006F6080" w:rsidP="0077484B">
      <w:pPr>
        <w:autoSpaceDE w:val="0"/>
        <w:autoSpaceDN w:val="0"/>
        <w:adjustRightInd w:val="0"/>
        <w:spacing w:after="0" w:line="240" w:lineRule="auto"/>
        <w:jc w:val="both"/>
        <w:rPr>
          <w:rFonts w:ascii="Times New Roman" w:hAnsi="Times New Roman"/>
          <w:b/>
          <w:bCs/>
          <w:i/>
          <w:highlight w:val="yellow"/>
          <w:u w:val="single"/>
        </w:rPr>
      </w:pPr>
      <w:r w:rsidRPr="006F6080">
        <w:rPr>
          <w:rFonts w:ascii="Times New Roman" w:hAnsi="Times New Roman"/>
        </w:rPr>
        <w:t>Soggetti cessati dalla carica nell’anno precedente la data di pubblicazione del bando di gara:</w:t>
      </w:r>
    </w:p>
    <w:p w:rsidR="006F6080" w:rsidRPr="006F6080" w:rsidRDefault="006F6080" w:rsidP="0077484B">
      <w:pPr>
        <w:autoSpaceDE w:val="0"/>
        <w:autoSpaceDN w:val="0"/>
        <w:adjustRightInd w:val="0"/>
        <w:spacing w:after="0" w:line="240" w:lineRule="auto"/>
        <w:ind w:left="1200"/>
        <w:jc w:val="both"/>
        <w:rPr>
          <w:rFonts w:ascii="Times New Roman" w:hAnsi="Times New Roman"/>
          <w:b/>
          <w:bCs/>
          <w:i/>
          <w:highlight w:val="yellow"/>
          <w:u w:val="single"/>
        </w:rPr>
      </w:pPr>
    </w:p>
    <w:p w:rsidR="006F6080" w:rsidRPr="006F6080" w:rsidRDefault="006F6080" w:rsidP="0077484B">
      <w:pPr>
        <w:tabs>
          <w:tab w:val="left" w:pos="426"/>
        </w:tabs>
        <w:autoSpaceDE w:val="0"/>
        <w:autoSpaceDN w:val="0"/>
        <w:adjustRightInd w:val="0"/>
        <w:spacing w:after="0" w:line="240" w:lineRule="auto"/>
        <w:jc w:val="both"/>
        <w:rPr>
          <w:rFonts w:ascii="Times New Roman" w:hAnsi="Times New Roman"/>
        </w:rPr>
      </w:pPr>
      <w:r w:rsidRPr="006F6080">
        <w:rPr>
          <w:rFonts w:ascii="Times New Roman" w:hAnsi="Times New Roman"/>
          <w:sz w:val="28"/>
        </w:rPr>
        <w:t xml:space="preserve"> -</w:t>
      </w:r>
      <w:r w:rsidRPr="006F6080">
        <w:rPr>
          <w:rFonts w:ascii="Times New Roman" w:hAnsi="Times New Roman"/>
          <w:sz w:val="28"/>
        </w:rPr>
        <w:tab/>
      </w:r>
      <w:r w:rsidRPr="006F6080">
        <w:rPr>
          <w:rFonts w:ascii="Times New Roman" w:hAnsi="Times New Roman"/>
        </w:rPr>
        <w:t>per le imprese individuali: titolare e direttore tecnico;</w:t>
      </w:r>
    </w:p>
    <w:p w:rsidR="006F6080" w:rsidRPr="006F6080" w:rsidRDefault="006F6080" w:rsidP="0077484B">
      <w:pPr>
        <w:tabs>
          <w:tab w:val="left" w:pos="426"/>
        </w:tabs>
        <w:autoSpaceDE w:val="0"/>
        <w:autoSpaceDN w:val="0"/>
        <w:adjustRightInd w:val="0"/>
        <w:spacing w:after="0" w:line="240" w:lineRule="auto"/>
        <w:ind w:firstLine="60"/>
        <w:jc w:val="both"/>
        <w:rPr>
          <w:rFonts w:ascii="Times New Roman" w:hAnsi="Times New Roman"/>
        </w:rPr>
      </w:pPr>
      <w:r w:rsidRPr="006F6080">
        <w:rPr>
          <w:rFonts w:ascii="Times New Roman" w:hAnsi="Times New Roman"/>
        </w:rPr>
        <w:t>-</w:t>
      </w:r>
      <w:r w:rsidRPr="006F6080">
        <w:rPr>
          <w:rFonts w:ascii="Times New Roman" w:hAnsi="Times New Roman"/>
        </w:rPr>
        <w:tab/>
        <w:t>per le società in nome collettivo: socio e direttore tecnico;</w:t>
      </w:r>
    </w:p>
    <w:p w:rsidR="006F6080" w:rsidRPr="006F6080" w:rsidRDefault="006F6080" w:rsidP="0077484B">
      <w:pPr>
        <w:tabs>
          <w:tab w:val="left" w:pos="426"/>
        </w:tabs>
        <w:autoSpaceDE w:val="0"/>
        <w:autoSpaceDN w:val="0"/>
        <w:adjustRightInd w:val="0"/>
        <w:spacing w:after="0" w:line="240" w:lineRule="auto"/>
        <w:jc w:val="both"/>
        <w:rPr>
          <w:rFonts w:ascii="Times New Roman" w:hAnsi="Times New Roman"/>
        </w:rPr>
      </w:pPr>
      <w:r w:rsidRPr="006F6080">
        <w:rPr>
          <w:rFonts w:ascii="Times New Roman" w:hAnsi="Times New Roman"/>
        </w:rPr>
        <w:t>-</w:t>
      </w:r>
      <w:r w:rsidRPr="006F6080">
        <w:rPr>
          <w:rFonts w:ascii="Times New Roman" w:hAnsi="Times New Roman"/>
        </w:rPr>
        <w:tab/>
        <w:t>per le società in accomandita semplice: soci accomandatari e direttore tecnico;</w:t>
      </w:r>
    </w:p>
    <w:p w:rsidR="006F6080" w:rsidRPr="006F6080" w:rsidRDefault="006F6080" w:rsidP="00E77BC3">
      <w:pPr>
        <w:tabs>
          <w:tab w:val="left" w:pos="426"/>
        </w:tabs>
        <w:autoSpaceDE w:val="0"/>
        <w:autoSpaceDN w:val="0"/>
        <w:adjustRightInd w:val="0"/>
        <w:spacing w:after="0" w:line="240" w:lineRule="auto"/>
        <w:ind w:left="426" w:hanging="426"/>
        <w:jc w:val="both"/>
        <w:rPr>
          <w:rFonts w:ascii="Times New Roman" w:hAnsi="Times New Roman"/>
        </w:rPr>
      </w:pPr>
      <w:r w:rsidRPr="006F6080">
        <w:rPr>
          <w:rFonts w:ascii="Times New Roman" w:hAnsi="Times New Roman"/>
        </w:rPr>
        <w:t>-</w:t>
      </w:r>
      <w:r w:rsidRPr="006F6080">
        <w:rPr>
          <w:rFonts w:ascii="Times New Roman" w:hAnsi="Times New Roman"/>
        </w:rPr>
        <w:tab/>
        <w:t>per le altre società o consorzi: membri del consiglio di amministrazione cui sia stata conferita la legale rappresentanza, di direzione o di vigilanza o dei soggetti muniti di poteri di rappresentanza, di direzione o di controllo, direttore tecnico, socio unico persona fisica, ovvero il socio di maggioranza in caso di società con meno di quattro soci);</w:t>
      </w:r>
    </w:p>
    <w:p w:rsidR="006F6080" w:rsidRPr="006F6080" w:rsidRDefault="006F6080" w:rsidP="0077484B">
      <w:pPr>
        <w:autoSpaceDE w:val="0"/>
        <w:autoSpaceDN w:val="0"/>
        <w:adjustRightInd w:val="0"/>
        <w:spacing w:after="0" w:line="240" w:lineRule="auto"/>
        <w:ind w:left="426" w:hanging="426"/>
        <w:jc w:val="both"/>
        <w:rPr>
          <w:rFonts w:ascii="Times New Roman" w:hAnsi="Times New Roman"/>
          <w:b/>
          <w:bCs/>
          <w:i/>
          <w:highlight w:val="yellow"/>
          <w:u w:val="single"/>
        </w:rPr>
      </w:pPr>
      <w:r w:rsidRPr="006F6080">
        <w:rPr>
          <w:rFonts w:ascii="Times New Roman" w:hAnsi="Times New Roman"/>
        </w:rPr>
        <w:t xml:space="preserve">- </w:t>
      </w:r>
      <w:r w:rsidRPr="006F6080">
        <w:rPr>
          <w:rFonts w:ascii="Times New Roman" w:hAnsi="Times New Roman"/>
        </w:rPr>
        <w:tab/>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6F6080" w:rsidRPr="006F6080" w:rsidRDefault="006F6080" w:rsidP="006F6080">
      <w:pPr>
        <w:spacing w:line="360" w:lineRule="auto"/>
        <w:jc w:val="center"/>
        <w:rPr>
          <w:rFonts w:ascii="Times New Roman" w:hAnsi="Times New Roman"/>
          <w:b/>
          <w:i/>
        </w:rPr>
      </w:pPr>
      <w:r w:rsidRPr="006F6080">
        <w:rPr>
          <w:rFonts w:ascii="Times New Roman" w:hAnsi="Times New Roman"/>
          <w:sz w:val="16"/>
        </w:rPr>
        <w:br w:type="page"/>
      </w:r>
      <w:r w:rsidRPr="00E77BC3">
        <w:rPr>
          <w:rFonts w:ascii="Times New Roman" w:hAnsi="Times New Roman"/>
          <w:b/>
          <w:i/>
          <w:sz w:val="24"/>
        </w:rPr>
        <w:lastRenderedPageBreak/>
        <w:t>Modello     “D</w:t>
      </w:r>
      <w:r w:rsidRPr="006F6080">
        <w:rPr>
          <w:rFonts w:ascii="Times New Roman" w:hAnsi="Times New Roman"/>
          <w:b/>
          <w:i/>
        </w:rPr>
        <w:t>”</w:t>
      </w:r>
    </w:p>
    <w:p w:rsidR="006F6080" w:rsidRDefault="006F6080" w:rsidP="002855B0">
      <w:pPr>
        <w:pStyle w:val="Corpodeltesto2"/>
        <w:spacing w:after="0" w:line="240" w:lineRule="auto"/>
        <w:rPr>
          <w:rFonts w:ascii="Times New Roman" w:hAnsi="Times New Roman"/>
          <w:b/>
          <w:i/>
          <w:u w:val="single"/>
        </w:rPr>
      </w:pPr>
      <w:r w:rsidRPr="006F6080">
        <w:rPr>
          <w:rFonts w:ascii="Times New Roman" w:hAnsi="Times New Roman"/>
          <w:b/>
        </w:rPr>
        <w:t xml:space="preserve">DICHIARAZIONE </w:t>
      </w:r>
      <w:proofErr w:type="spellStart"/>
      <w:r w:rsidRPr="006F6080">
        <w:rPr>
          <w:rFonts w:ascii="Times New Roman" w:hAnsi="Times New Roman"/>
          <w:b/>
        </w:rPr>
        <w:t>DI</w:t>
      </w:r>
      <w:proofErr w:type="spellEnd"/>
      <w:r w:rsidRPr="006F6080">
        <w:rPr>
          <w:rFonts w:ascii="Times New Roman" w:hAnsi="Times New Roman"/>
          <w:b/>
        </w:rPr>
        <w:t xml:space="preserve"> IMPEGNO A CONFERIRE MANDATO COLLETTIVO SPECIALE CON RAPPRESENTANZA </w:t>
      </w:r>
      <w:r w:rsidRPr="006F6080">
        <w:rPr>
          <w:rFonts w:ascii="Times New Roman" w:hAnsi="Times New Roman"/>
          <w:b/>
          <w:i/>
        </w:rPr>
        <w:t xml:space="preserve">(solo per i soggetti di cui alle lettere d), e), f), dell’art. 45 comma 2 del </w:t>
      </w:r>
      <w:proofErr w:type="spellStart"/>
      <w:r w:rsidRPr="006F6080">
        <w:rPr>
          <w:rFonts w:ascii="Times New Roman" w:hAnsi="Times New Roman"/>
          <w:b/>
          <w:i/>
        </w:rPr>
        <w:t>Dlgs</w:t>
      </w:r>
      <w:proofErr w:type="spellEnd"/>
      <w:r w:rsidRPr="006F6080">
        <w:rPr>
          <w:rFonts w:ascii="Times New Roman" w:hAnsi="Times New Roman"/>
          <w:b/>
          <w:i/>
        </w:rPr>
        <w:t xml:space="preserve">. 50/2016 </w:t>
      </w:r>
      <w:r w:rsidRPr="006F6080">
        <w:rPr>
          <w:rFonts w:ascii="Times New Roman" w:hAnsi="Times New Roman"/>
          <w:b/>
          <w:i/>
          <w:u w:val="single"/>
        </w:rPr>
        <w:t>non ancora costituiti)</w:t>
      </w:r>
    </w:p>
    <w:p w:rsidR="002855B0" w:rsidRPr="006F6080" w:rsidRDefault="002855B0" w:rsidP="002855B0">
      <w:pPr>
        <w:pStyle w:val="Corpodeltesto2"/>
        <w:spacing w:after="0" w:line="240" w:lineRule="auto"/>
        <w:rPr>
          <w:rFonts w:ascii="Times New Roman" w:hAnsi="Times New Roman"/>
          <w:b/>
          <w:i/>
        </w:rPr>
      </w:pPr>
    </w:p>
    <w:p w:rsidR="00CB773D" w:rsidRPr="006F6080" w:rsidRDefault="00CB773D" w:rsidP="00CB773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6F6080">
        <w:rPr>
          <w:rFonts w:ascii="Times New Roman" w:hAnsi="Times New Roman"/>
          <w:b/>
        </w:rPr>
        <w:t xml:space="preserve">GARA A PROCEDURA APERTA  PER L’ AFFIDAMENTO SERVIZIO LUDOTECA “GIOCOLANDIA” DEL COMUNE </w:t>
      </w:r>
      <w:proofErr w:type="spellStart"/>
      <w:r w:rsidRPr="006F6080">
        <w:rPr>
          <w:rFonts w:ascii="Times New Roman" w:hAnsi="Times New Roman"/>
          <w:b/>
        </w:rPr>
        <w:t>DI</w:t>
      </w:r>
      <w:proofErr w:type="spellEnd"/>
      <w:r w:rsidRPr="006F6080">
        <w:rPr>
          <w:rFonts w:ascii="Times New Roman" w:hAnsi="Times New Roman"/>
          <w:b/>
        </w:rPr>
        <w:t xml:space="preserve"> BIELLA</w:t>
      </w:r>
      <w:r w:rsidR="00454ECE">
        <w:rPr>
          <w:rFonts w:ascii="Times New Roman" w:hAnsi="Times New Roman"/>
          <w:b/>
        </w:rPr>
        <w:t xml:space="preserve"> CIG: </w:t>
      </w:r>
      <w:r w:rsidR="00454ECE">
        <w:rPr>
          <w:b/>
        </w:rPr>
        <w:t>6777709666</w:t>
      </w:r>
    </w:p>
    <w:p w:rsidR="006F6080" w:rsidRPr="006F6080" w:rsidRDefault="006F6080" w:rsidP="002855B0">
      <w:pPr>
        <w:pStyle w:val="Corpodeltesto2"/>
        <w:spacing w:after="0" w:line="240" w:lineRule="auto"/>
        <w:jc w:val="both"/>
        <w:rPr>
          <w:rFonts w:ascii="Times New Roman" w:hAnsi="Times New Roman"/>
          <w:b/>
        </w:rPr>
      </w:pPr>
    </w:p>
    <w:p w:rsidR="006F6080" w:rsidRPr="006F6080" w:rsidRDefault="006F6080" w:rsidP="002855B0">
      <w:pPr>
        <w:pStyle w:val="Corpodeltesto2"/>
        <w:spacing w:after="0" w:line="240" w:lineRule="auto"/>
        <w:jc w:val="both"/>
        <w:rPr>
          <w:rFonts w:ascii="Times New Roman" w:hAnsi="Times New Roman"/>
        </w:rPr>
      </w:pPr>
      <w:r w:rsidRPr="006F6080">
        <w:rPr>
          <w:rFonts w:ascii="Times New Roman" w:hAnsi="Times New Roman"/>
        </w:rPr>
        <w:t xml:space="preserve">I sottoscritti: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758"/>
        <w:gridCol w:w="1575"/>
        <w:gridCol w:w="1575"/>
        <w:gridCol w:w="2855"/>
        <w:gridCol w:w="2126"/>
      </w:tblGrid>
      <w:tr w:rsidR="006F6080" w:rsidRPr="006F6080" w:rsidTr="002855B0">
        <w:trPr>
          <w:trHeight w:val="399"/>
        </w:trPr>
        <w:tc>
          <w:tcPr>
            <w:tcW w:w="1758" w:type="dxa"/>
          </w:tcPr>
          <w:p w:rsidR="006F6080" w:rsidRPr="006F6080" w:rsidRDefault="006F6080" w:rsidP="006F6080">
            <w:pPr>
              <w:pStyle w:val="Corpodeltesto2"/>
              <w:jc w:val="both"/>
              <w:rPr>
                <w:rFonts w:ascii="Times New Roman" w:hAnsi="Times New Roman"/>
                <w:b/>
              </w:rPr>
            </w:pPr>
            <w:r w:rsidRPr="006F6080">
              <w:rPr>
                <w:rFonts w:ascii="Times New Roman" w:hAnsi="Times New Roman"/>
                <w:b/>
              </w:rPr>
              <w:t>COGNOME</w:t>
            </w:r>
          </w:p>
        </w:tc>
        <w:tc>
          <w:tcPr>
            <w:tcW w:w="1575" w:type="dxa"/>
          </w:tcPr>
          <w:p w:rsidR="006F6080" w:rsidRPr="006F6080" w:rsidRDefault="006F6080" w:rsidP="006F6080">
            <w:pPr>
              <w:pStyle w:val="Corpodeltesto2"/>
              <w:jc w:val="both"/>
              <w:rPr>
                <w:rFonts w:ascii="Times New Roman" w:hAnsi="Times New Roman"/>
                <w:b/>
              </w:rPr>
            </w:pPr>
            <w:r w:rsidRPr="006F6080">
              <w:rPr>
                <w:rFonts w:ascii="Times New Roman" w:hAnsi="Times New Roman"/>
                <w:b/>
              </w:rPr>
              <w:t>NOME</w:t>
            </w:r>
          </w:p>
        </w:tc>
        <w:tc>
          <w:tcPr>
            <w:tcW w:w="1575" w:type="dxa"/>
          </w:tcPr>
          <w:p w:rsidR="006F6080" w:rsidRPr="006F6080" w:rsidRDefault="006F6080" w:rsidP="006F6080">
            <w:pPr>
              <w:pStyle w:val="Corpodeltesto2"/>
              <w:jc w:val="both"/>
              <w:rPr>
                <w:rFonts w:ascii="Times New Roman" w:hAnsi="Times New Roman"/>
                <w:b/>
              </w:rPr>
            </w:pPr>
            <w:r w:rsidRPr="006F6080">
              <w:rPr>
                <w:rFonts w:ascii="Times New Roman" w:hAnsi="Times New Roman"/>
                <w:b/>
              </w:rPr>
              <w:t>QUALITA’</w:t>
            </w:r>
          </w:p>
        </w:tc>
        <w:tc>
          <w:tcPr>
            <w:tcW w:w="2855" w:type="dxa"/>
          </w:tcPr>
          <w:p w:rsidR="006F6080" w:rsidRPr="006F6080" w:rsidRDefault="006F6080" w:rsidP="006F6080">
            <w:pPr>
              <w:pStyle w:val="Corpodeltesto2"/>
              <w:jc w:val="both"/>
              <w:rPr>
                <w:rFonts w:ascii="Times New Roman" w:hAnsi="Times New Roman"/>
                <w:b/>
              </w:rPr>
            </w:pPr>
            <w:r w:rsidRPr="006F6080">
              <w:rPr>
                <w:rFonts w:ascii="Times New Roman" w:hAnsi="Times New Roman"/>
                <w:b/>
              </w:rPr>
              <w:t>DELL’IMPRESA</w:t>
            </w:r>
          </w:p>
        </w:tc>
        <w:tc>
          <w:tcPr>
            <w:tcW w:w="2126" w:type="dxa"/>
          </w:tcPr>
          <w:p w:rsidR="006F6080" w:rsidRPr="006F6080" w:rsidRDefault="006F6080" w:rsidP="006F6080">
            <w:pPr>
              <w:pStyle w:val="Corpodeltesto2"/>
              <w:jc w:val="both"/>
              <w:rPr>
                <w:rFonts w:ascii="Times New Roman" w:hAnsi="Times New Roman"/>
                <w:b/>
              </w:rPr>
            </w:pPr>
            <w:r w:rsidRPr="006F6080">
              <w:rPr>
                <w:rFonts w:ascii="Times New Roman" w:hAnsi="Times New Roman"/>
                <w:b/>
              </w:rPr>
              <w:t>SEDE</w:t>
            </w: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bl>
    <w:p w:rsidR="006F6080" w:rsidRPr="006F6080" w:rsidRDefault="006F6080" w:rsidP="002855B0">
      <w:pPr>
        <w:pStyle w:val="Corpodeltesto2"/>
        <w:spacing w:after="0" w:line="240" w:lineRule="auto"/>
        <w:rPr>
          <w:rFonts w:ascii="Times New Roman" w:hAnsi="Times New Roman"/>
          <w:b/>
        </w:rPr>
      </w:pPr>
    </w:p>
    <w:p w:rsidR="006F6080" w:rsidRPr="006F6080" w:rsidRDefault="006F6080" w:rsidP="002855B0">
      <w:pPr>
        <w:pStyle w:val="Corpodeltesto2"/>
        <w:spacing w:after="0" w:line="240" w:lineRule="auto"/>
        <w:jc w:val="center"/>
        <w:rPr>
          <w:rFonts w:ascii="Times New Roman" w:hAnsi="Times New Roman"/>
          <w:b/>
        </w:rPr>
      </w:pPr>
      <w:r w:rsidRPr="006F6080">
        <w:rPr>
          <w:rFonts w:ascii="Times New Roman" w:hAnsi="Times New Roman"/>
          <w:b/>
        </w:rPr>
        <w:t>DICHIARANO</w:t>
      </w:r>
    </w:p>
    <w:p w:rsidR="006F6080" w:rsidRPr="006F6080" w:rsidRDefault="006F6080" w:rsidP="002855B0">
      <w:pPr>
        <w:pStyle w:val="Corpodeltesto2"/>
        <w:spacing w:after="0" w:line="240" w:lineRule="auto"/>
        <w:rPr>
          <w:rFonts w:ascii="Times New Roman" w:hAnsi="Times New Roman"/>
          <w:b/>
        </w:rPr>
      </w:pPr>
    </w:p>
    <w:p w:rsidR="006F6080" w:rsidRPr="006F6080" w:rsidRDefault="006F6080" w:rsidP="006F6080">
      <w:pPr>
        <w:pStyle w:val="Corpodeltesto2"/>
        <w:spacing w:line="360" w:lineRule="auto"/>
        <w:jc w:val="both"/>
        <w:rPr>
          <w:rFonts w:ascii="Times New Roman" w:hAnsi="Times New Roman"/>
        </w:rPr>
      </w:pPr>
      <w:r w:rsidRPr="006F6080">
        <w:rPr>
          <w:rFonts w:ascii="Times New Roman" w:hAnsi="Times New Roman"/>
        </w:rPr>
        <w:t>Che in caso di aggiudicazione della gara, si impegnano a conferire mandato collettivo speciale con rappresentanza all’Impresa _____________________________________</w:t>
      </w:r>
    </w:p>
    <w:p w:rsidR="006F6080" w:rsidRPr="006F6080" w:rsidRDefault="006F6080" w:rsidP="006F6080">
      <w:pPr>
        <w:pStyle w:val="Corpodeltesto2"/>
        <w:spacing w:line="360" w:lineRule="auto"/>
        <w:jc w:val="both"/>
        <w:rPr>
          <w:rFonts w:ascii="Times New Roman" w:hAnsi="Times New Roman"/>
        </w:rPr>
      </w:pPr>
      <w:r w:rsidRPr="006F6080">
        <w:rPr>
          <w:rFonts w:ascii="Times New Roman" w:hAnsi="Times New Roman"/>
        </w:rPr>
        <w:t>qualificata come capogruppo, la quale stipulerà il contratto in nome e per conto proprio e degli altri componenti il Raggruppamento.</w:t>
      </w:r>
    </w:p>
    <w:p w:rsidR="006F6080" w:rsidRPr="006F6080" w:rsidRDefault="006F6080" w:rsidP="006F6080">
      <w:pPr>
        <w:pStyle w:val="Preformattato"/>
        <w:tabs>
          <w:tab w:val="clear" w:pos="9590"/>
        </w:tabs>
        <w:jc w:val="both"/>
        <w:rPr>
          <w:rFonts w:ascii="Times New Roman" w:hAnsi="Times New Roman"/>
          <w:sz w:val="24"/>
        </w:rPr>
      </w:pPr>
      <w:r w:rsidRPr="006F6080">
        <w:rPr>
          <w:rFonts w:ascii="Times New Roman" w:hAnsi="Times New Roman"/>
          <w:sz w:val="24"/>
        </w:rPr>
        <w:t>Che intenderanno partecipare al raggruppamento temporaneo di imprese nelle seguenti quote:</w:t>
      </w:r>
    </w:p>
    <w:p w:rsidR="006F6080" w:rsidRPr="006F6080" w:rsidRDefault="006F6080" w:rsidP="006F6080">
      <w:pPr>
        <w:pStyle w:val="Corpodeltesto2"/>
        <w:tabs>
          <w:tab w:val="left" w:pos="5700"/>
        </w:tabs>
        <w:jc w:val="both"/>
        <w:rPr>
          <w:rFonts w:ascii="Times New Roman" w:hAnsi="Times New Roman"/>
        </w:rPr>
      </w:pPr>
      <w:r w:rsidRPr="006F6080">
        <w:rPr>
          <w:rFonts w:ascii="Times New Roman" w:hAnsi="Times New Roman"/>
        </w:rPr>
        <w:t>____________________________________________________________________________</w:t>
      </w:r>
      <w:r w:rsidR="002855B0">
        <w:rPr>
          <w:rFonts w:ascii="Times New Roman" w:hAnsi="Times New Roman"/>
        </w:rPr>
        <w:t>___________</w:t>
      </w:r>
      <w:r w:rsidRPr="006F6080">
        <w:rPr>
          <w:rFonts w:ascii="Times New Roman" w:hAnsi="Times New Roman"/>
        </w:rPr>
        <w:t>_</w:t>
      </w:r>
    </w:p>
    <w:p w:rsidR="006F6080" w:rsidRPr="006F6080" w:rsidRDefault="006F6080" w:rsidP="006F6080">
      <w:pPr>
        <w:pStyle w:val="Corpodeltesto2"/>
        <w:tabs>
          <w:tab w:val="left" w:pos="5700"/>
        </w:tabs>
        <w:jc w:val="both"/>
        <w:rPr>
          <w:rFonts w:ascii="Times New Roman" w:hAnsi="Times New Roman"/>
        </w:rPr>
      </w:pPr>
      <w:r w:rsidRPr="006F6080">
        <w:rPr>
          <w:rFonts w:ascii="Times New Roman" w:hAnsi="Times New Roman"/>
        </w:rPr>
        <w:t>________________________________________________________________</w:t>
      </w:r>
      <w:r w:rsidR="002855B0">
        <w:rPr>
          <w:rFonts w:ascii="Times New Roman" w:hAnsi="Times New Roman"/>
        </w:rPr>
        <w:t>_________</w:t>
      </w:r>
      <w:r w:rsidRPr="006F6080">
        <w:rPr>
          <w:rFonts w:ascii="Times New Roman" w:hAnsi="Times New Roman"/>
        </w:rPr>
        <w:t>_____________</w:t>
      </w:r>
    </w:p>
    <w:p w:rsidR="006F6080" w:rsidRPr="006F6080" w:rsidRDefault="006F6080" w:rsidP="006F6080">
      <w:pPr>
        <w:pStyle w:val="Corpodeltesto2"/>
        <w:tabs>
          <w:tab w:val="left" w:pos="5700"/>
        </w:tabs>
        <w:jc w:val="both"/>
        <w:rPr>
          <w:rFonts w:ascii="Times New Roman" w:hAnsi="Times New Roman"/>
        </w:rPr>
      </w:pPr>
      <w:r w:rsidRPr="006F6080">
        <w:rPr>
          <w:rFonts w:ascii="Times New Roman" w:hAnsi="Times New Roman"/>
        </w:rPr>
        <w:t>___________________________________________________________________</w:t>
      </w:r>
      <w:r w:rsidR="002855B0">
        <w:rPr>
          <w:rFonts w:ascii="Times New Roman" w:hAnsi="Times New Roman"/>
        </w:rPr>
        <w:t>__________</w:t>
      </w:r>
      <w:r w:rsidRPr="006F6080">
        <w:rPr>
          <w:rFonts w:ascii="Times New Roman" w:hAnsi="Times New Roman"/>
        </w:rPr>
        <w:t>__________</w:t>
      </w:r>
    </w:p>
    <w:p w:rsidR="006F6080" w:rsidRPr="006F6080" w:rsidRDefault="006F6080" w:rsidP="002855B0">
      <w:pPr>
        <w:pStyle w:val="Corpodeltesto2"/>
        <w:tabs>
          <w:tab w:val="left" w:pos="5700"/>
        </w:tabs>
        <w:spacing w:after="0"/>
        <w:jc w:val="both"/>
        <w:rPr>
          <w:rFonts w:ascii="Times New Roman" w:hAnsi="Times New Roman"/>
        </w:rPr>
      </w:pPr>
      <w:r w:rsidRPr="006F6080">
        <w:rPr>
          <w:rFonts w:ascii="Times New Roman" w:hAnsi="Times New Roman"/>
        </w:rPr>
        <w:t>Luogo e Data</w:t>
      </w:r>
      <w:r w:rsidRPr="006F6080">
        <w:rPr>
          <w:rFonts w:ascii="Times New Roman" w:hAnsi="Times New Roman"/>
        </w:rPr>
        <w:tab/>
        <w:t>Firme</w:t>
      </w:r>
    </w:p>
    <w:p w:rsidR="006F6080" w:rsidRPr="006F6080" w:rsidRDefault="006F6080" w:rsidP="002855B0">
      <w:pPr>
        <w:widowControl w:val="0"/>
        <w:tabs>
          <w:tab w:val="left" w:leader="underscore" w:pos="1418"/>
          <w:tab w:val="left" w:leader="underscore" w:pos="9639"/>
        </w:tabs>
        <w:spacing w:after="0" w:line="480" w:lineRule="auto"/>
        <w:jc w:val="right"/>
        <w:rPr>
          <w:rFonts w:ascii="Times New Roman" w:hAnsi="Times New Roman"/>
          <w:b/>
        </w:rPr>
      </w:pPr>
      <w:r w:rsidRPr="006F6080">
        <w:rPr>
          <w:rFonts w:ascii="Times New Roman" w:hAnsi="Times New Roman"/>
          <w:b/>
        </w:rPr>
        <w:t>____________________________________</w:t>
      </w:r>
    </w:p>
    <w:p w:rsidR="006F6080" w:rsidRPr="006F6080" w:rsidRDefault="006F6080" w:rsidP="002855B0">
      <w:pPr>
        <w:widowControl w:val="0"/>
        <w:tabs>
          <w:tab w:val="left" w:leader="underscore" w:pos="1418"/>
          <w:tab w:val="left" w:leader="underscore" w:pos="9639"/>
        </w:tabs>
        <w:spacing w:after="0" w:line="480" w:lineRule="auto"/>
        <w:jc w:val="right"/>
        <w:rPr>
          <w:rFonts w:ascii="Times New Roman" w:hAnsi="Times New Roman"/>
          <w:b/>
        </w:rPr>
      </w:pPr>
      <w:r w:rsidRPr="006F6080">
        <w:rPr>
          <w:rFonts w:ascii="Times New Roman" w:hAnsi="Times New Roman"/>
          <w:b/>
        </w:rPr>
        <w:t>____________________________________</w:t>
      </w:r>
    </w:p>
    <w:p w:rsidR="00E77BC3" w:rsidRDefault="006F6080" w:rsidP="002855B0">
      <w:pPr>
        <w:widowControl w:val="0"/>
        <w:tabs>
          <w:tab w:val="left" w:leader="underscore" w:pos="1418"/>
          <w:tab w:val="left" w:leader="underscore" w:pos="9639"/>
        </w:tabs>
        <w:spacing w:after="0" w:line="480" w:lineRule="auto"/>
        <w:jc w:val="right"/>
        <w:rPr>
          <w:rFonts w:ascii="Times New Roman" w:hAnsi="Times New Roman"/>
          <w:b/>
        </w:rPr>
      </w:pPr>
      <w:r w:rsidRPr="006F6080">
        <w:rPr>
          <w:rFonts w:ascii="Times New Roman" w:hAnsi="Times New Roman"/>
          <w:b/>
        </w:rPr>
        <w:t>____________________________________</w:t>
      </w:r>
    </w:p>
    <w:p w:rsidR="00410D4A" w:rsidRPr="000E3B1A" w:rsidRDefault="00E77BC3" w:rsidP="00454ECE">
      <w:pPr>
        <w:widowControl w:val="0"/>
        <w:tabs>
          <w:tab w:val="left" w:leader="underscore" w:pos="1418"/>
          <w:tab w:val="left" w:leader="underscore" w:pos="9639"/>
        </w:tabs>
        <w:spacing w:after="0" w:line="360" w:lineRule="auto"/>
        <w:jc w:val="center"/>
        <w:rPr>
          <w:rFonts w:ascii="Times New Roman" w:eastAsia="TTE1979838t00" w:hAnsi="Times New Roman"/>
          <w:b/>
          <w:i/>
          <w:sz w:val="24"/>
          <w:szCs w:val="24"/>
        </w:rPr>
      </w:pPr>
      <w:r>
        <w:rPr>
          <w:rFonts w:ascii="Times New Roman" w:hAnsi="Times New Roman"/>
          <w:b/>
        </w:rPr>
        <w:br w:type="page"/>
      </w:r>
      <w:r w:rsidR="00410D4A" w:rsidRPr="000E3B1A">
        <w:rPr>
          <w:rFonts w:ascii="Times New Roman" w:eastAsia="TTE1979838t00" w:hAnsi="Times New Roman"/>
          <w:b/>
          <w:i/>
          <w:sz w:val="28"/>
          <w:szCs w:val="24"/>
        </w:rPr>
        <w:lastRenderedPageBreak/>
        <w:t>Modello “AV”</w:t>
      </w:r>
    </w:p>
    <w:p w:rsidR="00410D4A" w:rsidRDefault="00410D4A" w:rsidP="00454ECE">
      <w:pPr>
        <w:widowControl w:val="0"/>
        <w:autoSpaceDE w:val="0"/>
        <w:autoSpaceDN w:val="0"/>
        <w:adjustRightInd w:val="0"/>
        <w:spacing w:after="0" w:line="360" w:lineRule="auto"/>
        <w:ind w:right="49"/>
        <w:jc w:val="center"/>
        <w:rPr>
          <w:rFonts w:ascii="Times New Roman" w:eastAsia="TTE1979838t00" w:hAnsi="Times New Roman"/>
          <w:b/>
          <w:sz w:val="24"/>
          <w:szCs w:val="24"/>
        </w:rPr>
      </w:pPr>
      <w:r w:rsidRPr="00CD2D9F">
        <w:rPr>
          <w:rFonts w:ascii="Times New Roman" w:eastAsia="TTE1979838t00" w:hAnsi="Times New Roman"/>
          <w:b/>
          <w:sz w:val="24"/>
          <w:szCs w:val="24"/>
        </w:rPr>
        <w:t>DICHIARAZIONE SOSTITUTIVA DELL’IMPRESA AUSILIARIA</w:t>
      </w:r>
    </w:p>
    <w:p w:rsidR="00454ECE" w:rsidRDefault="00454ECE" w:rsidP="00454ECE">
      <w:pPr>
        <w:widowControl w:val="0"/>
        <w:autoSpaceDE w:val="0"/>
        <w:autoSpaceDN w:val="0"/>
        <w:adjustRightInd w:val="0"/>
        <w:spacing w:after="0" w:line="360" w:lineRule="auto"/>
        <w:ind w:right="49"/>
        <w:jc w:val="center"/>
        <w:rPr>
          <w:rFonts w:ascii="Times New Roman" w:eastAsia="TTE1979838t00" w:hAnsi="Times New Roman"/>
          <w:b/>
          <w:sz w:val="24"/>
          <w:szCs w:val="24"/>
        </w:rPr>
      </w:pPr>
    </w:p>
    <w:p w:rsidR="00454ECE" w:rsidRPr="006F6080" w:rsidRDefault="00454ECE" w:rsidP="00454E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6F6080">
        <w:rPr>
          <w:rFonts w:ascii="Times New Roman" w:hAnsi="Times New Roman"/>
          <w:b/>
        </w:rPr>
        <w:t xml:space="preserve">GARA A PROCEDURA APERTA  PER L’ AFFIDAMENTO SERVIZIO LUDOTECA “GIOCOLANDIA” DEL COMUNE </w:t>
      </w:r>
      <w:proofErr w:type="spellStart"/>
      <w:r w:rsidRPr="006F6080">
        <w:rPr>
          <w:rFonts w:ascii="Times New Roman" w:hAnsi="Times New Roman"/>
          <w:b/>
        </w:rPr>
        <w:t>DI</w:t>
      </w:r>
      <w:proofErr w:type="spellEnd"/>
      <w:r w:rsidRPr="006F6080">
        <w:rPr>
          <w:rFonts w:ascii="Times New Roman" w:hAnsi="Times New Roman"/>
          <w:b/>
        </w:rPr>
        <w:t xml:space="preserve"> BIELLA</w:t>
      </w:r>
      <w:r>
        <w:rPr>
          <w:rFonts w:ascii="Times New Roman" w:hAnsi="Times New Roman"/>
          <w:b/>
        </w:rPr>
        <w:t xml:space="preserve"> CIG: </w:t>
      </w:r>
      <w:r>
        <w:rPr>
          <w:b/>
        </w:rPr>
        <w:t>6777709666</w:t>
      </w:r>
    </w:p>
    <w:p w:rsidR="00454ECE" w:rsidRDefault="00454ECE" w:rsidP="005E0578">
      <w:pPr>
        <w:widowControl w:val="0"/>
        <w:autoSpaceDE w:val="0"/>
        <w:autoSpaceDN w:val="0"/>
        <w:adjustRightInd w:val="0"/>
        <w:spacing w:before="240" w:line="564" w:lineRule="exact"/>
        <w:ind w:right="49"/>
        <w:jc w:val="both"/>
        <w:rPr>
          <w:rFonts w:ascii="Times New Roman" w:eastAsia="TTE1979838t00" w:hAnsi="Times New Roman"/>
          <w:sz w:val="24"/>
          <w:szCs w:val="24"/>
        </w:rPr>
      </w:pPr>
    </w:p>
    <w:p w:rsidR="00410D4A" w:rsidRPr="00CD2D9F" w:rsidRDefault="00410D4A" w:rsidP="005E0578">
      <w:pPr>
        <w:widowControl w:val="0"/>
        <w:autoSpaceDE w:val="0"/>
        <w:autoSpaceDN w:val="0"/>
        <w:adjustRightInd w:val="0"/>
        <w:spacing w:before="240" w:line="564" w:lineRule="exact"/>
        <w:ind w:right="49"/>
        <w:jc w:val="both"/>
        <w:rPr>
          <w:rFonts w:ascii="Times New Roman" w:eastAsia="TTE1979838t00" w:hAnsi="Times New Roman"/>
          <w:sz w:val="24"/>
          <w:szCs w:val="24"/>
        </w:rPr>
      </w:pPr>
      <w:r w:rsidRPr="00CD2D9F">
        <w:rPr>
          <w:rFonts w:ascii="Times New Roman" w:eastAsia="TTE1979838t00" w:hAnsi="Times New Roman"/>
          <w:sz w:val="24"/>
          <w:szCs w:val="24"/>
        </w:rPr>
        <w:t>Il sottoscritto (</w:t>
      </w:r>
      <w:r w:rsidRPr="00CD2D9F">
        <w:rPr>
          <w:rFonts w:ascii="Times New Roman" w:eastAsia="TTE1979838t00" w:hAnsi="Times New Roman"/>
          <w:i/>
          <w:sz w:val="24"/>
          <w:szCs w:val="24"/>
        </w:rPr>
        <w:t>nome</w:t>
      </w:r>
      <w:r w:rsidRPr="00CD2D9F">
        <w:rPr>
          <w:rFonts w:ascii="Times New Roman" w:eastAsia="TTE1979838t00" w:hAnsi="Times New Roman"/>
          <w:sz w:val="24"/>
          <w:szCs w:val="24"/>
        </w:rPr>
        <w:t>) .......</w:t>
      </w:r>
      <w:r w:rsidR="000E3B1A">
        <w:rPr>
          <w:rFonts w:ascii="Times New Roman" w:eastAsia="TTE1979838t00" w:hAnsi="Times New Roman"/>
          <w:sz w:val="24"/>
          <w:szCs w:val="24"/>
        </w:rPr>
        <w:t>.............................</w:t>
      </w:r>
      <w:r w:rsidRPr="00CD2D9F">
        <w:rPr>
          <w:rFonts w:ascii="Times New Roman" w:eastAsia="TTE1979838t00" w:hAnsi="Times New Roman"/>
          <w:sz w:val="24"/>
          <w:szCs w:val="24"/>
        </w:rPr>
        <w:t>..   (</w:t>
      </w:r>
      <w:r w:rsidRPr="00CD2D9F">
        <w:rPr>
          <w:rFonts w:ascii="Times New Roman" w:eastAsia="TTE1979838t00" w:hAnsi="Times New Roman"/>
          <w:i/>
          <w:sz w:val="24"/>
          <w:szCs w:val="24"/>
        </w:rPr>
        <w:t>cognome</w:t>
      </w:r>
      <w:r w:rsidRPr="00CD2D9F">
        <w:rPr>
          <w:rFonts w:ascii="Times New Roman" w:eastAsia="TTE1979838t00" w:hAnsi="Times New Roman"/>
          <w:sz w:val="24"/>
          <w:szCs w:val="24"/>
        </w:rPr>
        <w:t>).....................................................................</w:t>
      </w:r>
    </w:p>
    <w:p w:rsidR="00410D4A" w:rsidRPr="00CD2D9F" w:rsidRDefault="00410D4A" w:rsidP="005E0578">
      <w:pPr>
        <w:widowControl w:val="0"/>
        <w:autoSpaceDE w:val="0"/>
        <w:autoSpaceDN w:val="0"/>
        <w:adjustRightInd w:val="0"/>
        <w:spacing w:line="564" w:lineRule="exact"/>
        <w:ind w:right="49"/>
        <w:jc w:val="both"/>
        <w:rPr>
          <w:rFonts w:ascii="Times New Roman" w:eastAsia="TTE1979838t00" w:hAnsi="Times New Roman"/>
          <w:sz w:val="24"/>
          <w:szCs w:val="24"/>
        </w:rPr>
      </w:pPr>
      <w:r w:rsidRPr="00CD2D9F">
        <w:rPr>
          <w:rFonts w:ascii="Times New Roman" w:eastAsia="TTE1979838t00" w:hAnsi="Times New Roman"/>
          <w:sz w:val="24"/>
          <w:szCs w:val="24"/>
        </w:rPr>
        <w:t>nato a ……………………</w:t>
      </w:r>
      <w:r w:rsidR="000E3B1A">
        <w:rPr>
          <w:rFonts w:ascii="Times New Roman" w:eastAsia="TTE1979838t00" w:hAnsi="Times New Roman"/>
          <w:sz w:val="24"/>
          <w:szCs w:val="24"/>
        </w:rPr>
        <w:t>………………………………………il …………………………………..</w:t>
      </w:r>
      <w:r w:rsidRPr="00CD2D9F">
        <w:rPr>
          <w:rFonts w:ascii="Times New Roman" w:eastAsia="TTE1979838t00" w:hAnsi="Times New Roman"/>
          <w:sz w:val="24"/>
          <w:szCs w:val="24"/>
        </w:rPr>
        <w:t>..</w:t>
      </w:r>
    </w:p>
    <w:p w:rsidR="00410D4A" w:rsidRDefault="00410D4A" w:rsidP="00454ECE">
      <w:pPr>
        <w:widowControl w:val="0"/>
        <w:autoSpaceDE w:val="0"/>
        <w:autoSpaceDN w:val="0"/>
        <w:adjustRightInd w:val="0"/>
        <w:spacing w:after="0" w:line="240" w:lineRule="auto"/>
        <w:ind w:right="51"/>
        <w:jc w:val="center"/>
        <w:rPr>
          <w:rFonts w:ascii="Times New Roman" w:eastAsia="TTE1979838t00" w:hAnsi="Times New Roman"/>
          <w:sz w:val="24"/>
          <w:szCs w:val="24"/>
        </w:rPr>
      </w:pPr>
      <w:r w:rsidRPr="00CD2D9F">
        <w:rPr>
          <w:rFonts w:ascii="Times New Roman" w:eastAsia="TTE1979838t00" w:hAnsi="Times New Roman"/>
          <w:sz w:val="24"/>
          <w:szCs w:val="24"/>
        </w:rPr>
        <w:t xml:space="preserve">in qualità di </w:t>
      </w:r>
    </w:p>
    <w:p w:rsidR="00454ECE" w:rsidRPr="00CD2D9F" w:rsidRDefault="00454ECE" w:rsidP="00454ECE">
      <w:pPr>
        <w:widowControl w:val="0"/>
        <w:autoSpaceDE w:val="0"/>
        <w:autoSpaceDN w:val="0"/>
        <w:adjustRightInd w:val="0"/>
        <w:spacing w:after="0" w:line="240" w:lineRule="auto"/>
        <w:ind w:right="51"/>
        <w:jc w:val="center"/>
        <w:rPr>
          <w:rFonts w:ascii="Times New Roman" w:eastAsia="TTE1979838t00" w:hAnsi="Times New Roman"/>
          <w:sz w:val="24"/>
          <w:szCs w:val="24"/>
        </w:rPr>
      </w:pPr>
    </w:p>
    <w:p w:rsidR="00410D4A" w:rsidRPr="00CD2D9F" w:rsidRDefault="00410D4A" w:rsidP="00454ECE">
      <w:pPr>
        <w:widowControl w:val="0"/>
        <w:autoSpaceDE w:val="0"/>
        <w:autoSpaceDN w:val="0"/>
        <w:adjustRightInd w:val="0"/>
        <w:spacing w:after="0" w:line="240" w:lineRule="auto"/>
        <w:ind w:right="51"/>
        <w:jc w:val="center"/>
        <w:rPr>
          <w:rFonts w:ascii="Times New Roman" w:eastAsia="TTE1979838t00" w:hAnsi="Times New Roman"/>
          <w:sz w:val="24"/>
          <w:szCs w:val="24"/>
        </w:rPr>
      </w:pPr>
      <w:r w:rsidRPr="00CD2D9F">
        <w:rPr>
          <w:rFonts w:ascii="Times New Roman" w:eastAsia="TTE1979838t00" w:hAnsi="Times New Roman"/>
          <w:sz w:val="24"/>
          <w:szCs w:val="24"/>
        </w:rPr>
        <w:t>(</w:t>
      </w:r>
      <w:r w:rsidRPr="00CD2D9F">
        <w:rPr>
          <w:rFonts w:ascii="Times New Roman" w:eastAsia="TTE1979838t00" w:hAnsi="Times New Roman"/>
          <w:i/>
          <w:iCs/>
          <w:sz w:val="24"/>
          <w:szCs w:val="24"/>
          <w:u w:val="single"/>
        </w:rPr>
        <w:t>barrare la casella che interessa</w:t>
      </w:r>
      <w:r w:rsidRPr="00CD2D9F">
        <w:rPr>
          <w:rFonts w:ascii="Times New Roman" w:eastAsia="TTE1979838t00" w:hAnsi="Times New Roman"/>
          <w:sz w:val="24"/>
          <w:szCs w:val="24"/>
        </w:rPr>
        <w:t>)</w:t>
      </w:r>
    </w:p>
    <w:p w:rsidR="00410D4A" w:rsidRPr="00CD2D9F" w:rsidRDefault="00410D4A" w:rsidP="003D05EB">
      <w:pPr>
        <w:widowControl w:val="0"/>
        <w:numPr>
          <w:ilvl w:val="0"/>
          <w:numId w:val="12"/>
        </w:numPr>
        <w:autoSpaceDE w:val="0"/>
        <w:autoSpaceDN w:val="0"/>
        <w:adjustRightInd w:val="0"/>
        <w:spacing w:after="0" w:line="564" w:lineRule="exact"/>
        <w:ind w:left="284" w:right="49" w:hanging="284"/>
        <w:jc w:val="both"/>
        <w:rPr>
          <w:rFonts w:ascii="Times New Roman" w:eastAsia="TTE1979838t00" w:hAnsi="Times New Roman"/>
          <w:sz w:val="24"/>
          <w:szCs w:val="24"/>
        </w:rPr>
      </w:pPr>
      <w:r w:rsidRPr="00CD2D9F">
        <w:rPr>
          <w:rFonts w:ascii="Times New Roman" w:eastAsia="TTE1979838t00" w:hAnsi="Times New Roman"/>
          <w:sz w:val="24"/>
          <w:szCs w:val="24"/>
        </w:rPr>
        <w:t>Rappresentante Legale</w:t>
      </w:r>
    </w:p>
    <w:p w:rsidR="003D05EB" w:rsidRDefault="00410D4A" w:rsidP="005E0578">
      <w:pPr>
        <w:widowControl w:val="0"/>
        <w:numPr>
          <w:ilvl w:val="0"/>
          <w:numId w:val="12"/>
        </w:numPr>
        <w:autoSpaceDE w:val="0"/>
        <w:autoSpaceDN w:val="0"/>
        <w:adjustRightInd w:val="0"/>
        <w:spacing w:after="0" w:line="564" w:lineRule="exact"/>
        <w:ind w:left="284" w:right="49" w:hanging="284"/>
        <w:jc w:val="both"/>
        <w:rPr>
          <w:rFonts w:ascii="Times New Roman" w:eastAsia="TTE1979838t00" w:hAnsi="Times New Roman"/>
          <w:sz w:val="24"/>
          <w:szCs w:val="24"/>
        </w:rPr>
      </w:pPr>
      <w:r w:rsidRPr="003D05EB">
        <w:rPr>
          <w:rFonts w:ascii="Times New Roman" w:eastAsia="TTE1979838t00" w:hAnsi="Times New Roman"/>
          <w:sz w:val="24"/>
          <w:szCs w:val="24"/>
        </w:rPr>
        <w:t>Procuratore del legale rappresentante (giusta procura allegata alla presente in copia conforme all’originale)</w:t>
      </w:r>
    </w:p>
    <w:p w:rsidR="00410D4A" w:rsidRPr="003D05EB" w:rsidRDefault="00410D4A" w:rsidP="003D05EB">
      <w:pPr>
        <w:widowControl w:val="0"/>
        <w:autoSpaceDE w:val="0"/>
        <w:autoSpaceDN w:val="0"/>
        <w:adjustRightInd w:val="0"/>
        <w:spacing w:after="0" w:line="564" w:lineRule="exact"/>
        <w:ind w:right="49"/>
        <w:jc w:val="both"/>
        <w:rPr>
          <w:rFonts w:ascii="Times New Roman" w:eastAsia="TTE1979838t00" w:hAnsi="Times New Roman"/>
          <w:sz w:val="24"/>
          <w:szCs w:val="24"/>
        </w:rPr>
      </w:pPr>
      <w:r w:rsidRPr="003D05EB">
        <w:rPr>
          <w:rFonts w:ascii="Times New Roman" w:eastAsia="TTE1979838t00" w:hAnsi="Times New Roman"/>
          <w:sz w:val="24"/>
          <w:szCs w:val="24"/>
        </w:rPr>
        <w:t>dell’impresa (</w:t>
      </w:r>
      <w:r w:rsidRPr="003D05EB">
        <w:rPr>
          <w:rFonts w:ascii="Times New Roman" w:eastAsia="TTE1979838t00" w:hAnsi="Times New Roman"/>
          <w:i/>
          <w:sz w:val="24"/>
          <w:szCs w:val="24"/>
        </w:rPr>
        <w:t xml:space="preserve">denominazione e ragione sociale </w:t>
      </w:r>
      <w:r w:rsidR="003D05EB">
        <w:rPr>
          <w:rFonts w:ascii="Times New Roman" w:eastAsia="TTE1979838t00" w:hAnsi="Times New Roman"/>
          <w:sz w:val="24"/>
          <w:szCs w:val="24"/>
        </w:rPr>
        <w:t>………</w:t>
      </w:r>
      <w:r w:rsidRPr="003D05EB">
        <w:rPr>
          <w:rFonts w:ascii="Times New Roman" w:eastAsia="TTE1979838t00" w:hAnsi="Times New Roman"/>
          <w:sz w:val="24"/>
          <w:szCs w:val="24"/>
        </w:rPr>
        <w:t xml:space="preserve">……………………………, </w:t>
      </w:r>
    </w:p>
    <w:p w:rsidR="00410D4A" w:rsidRPr="00CD2D9F" w:rsidRDefault="00410D4A" w:rsidP="005E0578">
      <w:pPr>
        <w:spacing w:line="564" w:lineRule="exact"/>
        <w:jc w:val="both"/>
        <w:rPr>
          <w:rFonts w:ascii="Times New Roman" w:eastAsia="TTE1979838t00" w:hAnsi="Times New Roman"/>
          <w:sz w:val="24"/>
          <w:szCs w:val="24"/>
        </w:rPr>
      </w:pPr>
      <w:r w:rsidRPr="00CD2D9F">
        <w:rPr>
          <w:rFonts w:ascii="Times New Roman" w:eastAsia="TTE1979838t00" w:hAnsi="Times New Roman"/>
          <w:sz w:val="24"/>
          <w:szCs w:val="24"/>
        </w:rPr>
        <w:t>quale IMPRESA AUSILIARIA del concorrente (</w:t>
      </w:r>
      <w:r w:rsidRPr="00CD2D9F">
        <w:rPr>
          <w:rFonts w:ascii="Times New Roman" w:eastAsia="TTE1979838t00" w:hAnsi="Times New Roman"/>
          <w:i/>
          <w:sz w:val="24"/>
          <w:szCs w:val="24"/>
        </w:rPr>
        <w:t>indicare denominazione e ragione sociale</w:t>
      </w:r>
      <w:r w:rsidRPr="00CD2D9F">
        <w:rPr>
          <w:rFonts w:ascii="Times New Roman" w:eastAsia="TTE1979838t00" w:hAnsi="Times New Roman"/>
          <w:sz w:val="24"/>
          <w:szCs w:val="24"/>
        </w:rPr>
        <w:t xml:space="preserve">)…………………………………………………….. partecipante alla procedura aperta </w:t>
      </w:r>
      <w:r w:rsidR="000E3B1A">
        <w:rPr>
          <w:rFonts w:ascii="Times New Roman" w:hAnsi="Times New Roman"/>
          <w:sz w:val="24"/>
          <w:szCs w:val="24"/>
        </w:rPr>
        <w:t>per l’</w:t>
      </w:r>
      <w:r w:rsidR="00CD2D9F" w:rsidRPr="00CD2D9F">
        <w:rPr>
          <w:rFonts w:ascii="Times New Roman" w:hAnsi="Times New Roman"/>
          <w:sz w:val="24"/>
          <w:szCs w:val="24"/>
        </w:rPr>
        <w:t>affidamento servizio ludoteca “</w:t>
      </w:r>
      <w:proofErr w:type="spellStart"/>
      <w:r w:rsidR="00CD2D9F" w:rsidRPr="00CD2D9F">
        <w:rPr>
          <w:rFonts w:ascii="Times New Roman" w:hAnsi="Times New Roman"/>
          <w:sz w:val="24"/>
          <w:szCs w:val="24"/>
        </w:rPr>
        <w:t>Giocolandia</w:t>
      </w:r>
      <w:proofErr w:type="spellEnd"/>
      <w:r w:rsidR="00CD2D9F" w:rsidRPr="00CD2D9F">
        <w:rPr>
          <w:rFonts w:ascii="Times New Roman" w:hAnsi="Times New Roman"/>
          <w:sz w:val="24"/>
          <w:szCs w:val="24"/>
        </w:rPr>
        <w:t>” del Comune di Biella</w:t>
      </w:r>
    </w:p>
    <w:p w:rsidR="00410D4A" w:rsidRPr="00CD2D9F" w:rsidRDefault="00410D4A" w:rsidP="005E0578">
      <w:pPr>
        <w:spacing w:line="564" w:lineRule="exact"/>
        <w:jc w:val="both"/>
        <w:rPr>
          <w:rFonts w:ascii="Times New Roman" w:hAnsi="Times New Roman"/>
          <w:sz w:val="24"/>
          <w:szCs w:val="24"/>
        </w:rPr>
      </w:pPr>
      <w:r w:rsidRPr="00CD2D9F">
        <w:rPr>
          <w:rFonts w:ascii="Times New Roman" w:hAnsi="Times New Roman"/>
          <w:sz w:val="24"/>
          <w:szCs w:val="24"/>
        </w:rPr>
        <w:t>CIG ………………………….</w:t>
      </w:r>
    </w:p>
    <w:p w:rsidR="00410D4A" w:rsidRPr="00CD2D9F" w:rsidRDefault="00410D4A" w:rsidP="005E0578">
      <w:pPr>
        <w:widowControl w:val="0"/>
        <w:autoSpaceDE w:val="0"/>
        <w:autoSpaceDN w:val="0"/>
        <w:adjustRightInd w:val="0"/>
        <w:spacing w:line="400" w:lineRule="exact"/>
        <w:jc w:val="both"/>
        <w:rPr>
          <w:rFonts w:ascii="Times New Roman" w:eastAsia="TTE1979838t00" w:hAnsi="Times New Roman"/>
          <w:sz w:val="24"/>
          <w:szCs w:val="24"/>
        </w:rPr>
      </w:pPr>
      <w:r w:rsidRPr="00CD2D9F">
        <w:rPr>
          <w:rFonts w:ascii="Times New Roman" w:eastAsia="TTE1979838t00" w:hAnsi="Times New Roman"/>
          <w:sz w:val="24"/>
          <w:szCs w:val="24"/>
        </w:rPr>
        <w:t xml:space="preserve">in conformità alle disposizioni del D.P.R. 28.12.2000, n. 445, articoli 46 e 47 in particolare, e consapevole delle sanzioni penali previste dall'articolo 76 dello stesso Decreto per le ipotesi di falsità in atti e dichiarazioni mendaci ivi indicate, </w:t>
      </w:r>
    </w:p>
    <w:p w:rsidR="00CD2D9F" w:rsidRDefault="00CD2D9F" w:rsidP="00CD2D9F">
      <w:pPr>
        <w:pStyle w:val="Corpodeltesto21"/>
        <w:spacing w:line="240" w:lineRule="auto"/>
        <w:jc w:val="center"/>
        <w:rPr>
          <w:rFonts w:ascii="Times New Roman" w:eastAsia="TTE1979838t00" w:hAnsi="Times New Roman"/>
          <w:b/>
          <w:sz w:val="24"/>
          <w:szCs w:val="24"/>
          <w:u w:val="single"/>
        </w:rPr>
      </w:pPr>
      <w:r w:rsidRPr="00CD2D9F">
        <w:rPr>
          <w:rFonts w:ascii="Times New Roman" w:eastAsia="TTE1979838t00" w:hAnsi="Times New Roman"/>
          <w:b/>
          <w:sz w:val="24"/>
          <w:szCs w:val="24"/>
          <w:u w:val="single"/>
        </w:rPr>
        <w:t>DICHIARA</w:t>
      </w:r>
    </w:p>
    <w:p w:rsidR="00E46F21" w:rsidRDefault="00E46F21" w:rsidP="00CD2D9F">
      <w:pPr>
        <w:pStyle w:val="Corpodeltesto21"/>
        <w:spacing w:line="240" w:lineRule="auto"/>
        <w:jc w:val="center"/>
        <w:rPr>
          <w:rFonts w:ascii="Times New Roman" w:eastAsia="TTE1979838t00" w:hAnsi="Times New Roman"/>
          <w:b/>
          <w:sz w:val="24"/>
          <w:szCs w:val="24"/>
          <w:u w:val="single"/>
        </w:rPr>
      </w:pPr>
    </w:p>
    <w:p w:rsidR="00E46F21" w:rsidRPr="00E46F21" w:rsidRDefault="00E46F21" w:rsidP="00E46F21">
      <w:pPr>
        <w:widowControl w:val="0"/>
        <w:autoSpaceDE w:val="0"/>
        <w:spacing w:line="400" w:lineRule="exact"/>
        <w:rPr>
          <w:rFonts w:ascii="Times New Roman" w:eastAsia="TTE1979838t00" w:hAnsi="Times New Roman"/>
          <w:sz w:val="24"/>
          <w:szCs w:val="24"/>
        </w:rPr>
      </w:pPr>
      <w:r w:rsidRPr="00E46F21">
        <w:rPr>
          <w:rFonts w:ascii="Times New Roman" w:eastAsia="TTE1979838t00" w:hAnsi="Times New Roman"/>
          <w:b/>
          <w:sz w:val="24"/>
          <w:szCs w:val="24"/>
        </w:rPr>
        <w:t>1)</w:t>
      </w:r>
      <w:r w:rsidRPr="00E46F21">
        <w:rPr>
          <w:rFonts w:ascii="Times New Roman" w:eastAsia="TTE1979838t00" w:hAnsi="Times New Roman"/>
          <w:sz w:val="24"/>
          <w:szCs w:val="24"/>
        </w:rPr>
        <w:tab/>
        <w:t xml:space="preserve">che l’impresa ha domicilio fiscale in </w:t>
      </w:r>
      <w:r>
        <w:rPr>
          <w:rFonts w:ascii="Times New Roman" w:eastAsia="TTE1979838t00" w:hAnsi="Times New Roman"/>
          <w:sz w:val="24"/>
          <w:szCs w:val="24"/>
        </w:rPr>
        <w:t xml:space="preserve"> </w:t>
      </w:r>
      <w:r w:rsidRPr="00E46F21">
        <w:rPr>
          <w:rFonts w:ascii="Times New Roman" w:eastAsia="TTE1979838t00" w:hAnsi="Times New Roman"/>
          <w:sz w:val="24"/>
          <w:szCs w:val="24"/>
        </w:rPr>
        <w:t>………………………………………………………….</w:t>
      </w:r>
    </w:p>
    <w:p w:rsidR="00E46F21" w:rsidRPr="00E46F21" w:rsidRDefault="00E46F21" w:rsidP="00E46F21">
      <w:pPr>
        <w:widowControl w:val="0"/>
        <w:autoSpaceDE w:val="0"/>
        <w:spacing w:line="400" w:lineRule="exact"/>
        <w:ind w:left="709" w:right="49" w:hanging="1"/>
        <w:rPr>
          <w:rFonts w:ascii="Times New Roman" w:eastAsia="TTE1979838t00" w:hAnsi="Times New Roman"/>
          <w:sz w:val="24"/>
          <w:szCs w:val="24"/>
        </w:rPr>
      </w:pPr>
      <w:r w:rsidRPr="00E46F21">
        <w:rPr>
          <w:rFonts w:ascii="Times New Roman" w:eastAsia="TTE1979838t00" w:hAnsi="Times New Roman"/>
          <w:sz w:val="24"/>
          <w:szCs w:val="24"/>
        </w:rPr>
        <w:t xml:space="preserve">codice fiscale………………………………Partita </w:t>
      </w:r>
      <w:r>
        <w:rPr>
          <w:rFonts w:ascii="Times New Roman" w:eastAsia="TTE1979838t00" w:hAnsi="Times New Roman"/>
          <w:sz w:val="24"/>
          <w:szCs w:val="24"/>
        </w:rPr>
        <w:t>I</w:t>
      </w:r>
      <w:r w:rsidRPr="00E46F21">
        <w:rPr>
          <w:rFonts w:ascii="Times New Roman" w:eastAsia="TTE1979838t00" w:hAnsi="Times New Roman"/>
          <w:sz w:val="24"/>
          <w:szCs w:val="24"/>
        </w:rPr>
        <w:t xml:space="preserve">VA…………………………….indirizzo di </w:t>
      </w:r>
      <w:r w:rsidRPr="00E46F21">
        <w:rPr>
          <w:rFonts w:ascii="Times New Roman" w:eastAsia="TTE1979838t00" w:hAnsi="Times New Roman"/>
          <w:sz w:val="24"/>
          <w:szCs w:val="24"/>
          <w:u w:val="single"/>
        </w:rPr>
        <w:t>posta elettronica certificata</w:t>
      </w:r>
      <w:r w:rsidRPr="00E46F21">
        <w:rPr>
          <w:rFonts w:ascii="Times New Roman" w:eastAsia="TTE1979838t00" w:hAnsi="Times New Roman"/>
          <w:sz w:val="24"/>
          <w:szCs w:val="24"/>
        </w:rPr>
        <w:t xml:space="preserve"> (</w:t>
      </w:r>
      <w:r w:rsidRPr="00E46F21">
        <w:rPr>
          <w:rFonts w:ascii="Times New Roman" w:eastAsia="TTE1979838t00" w:hAnsi="Times New Roman"/>
          <w:i/>
          <w:sz w:val="24"/>
          <w:szCs w:val="24"/>
        </w:rPr>
        <w:t>in stampatello</w:t>
      </w:r>
      <w:r w:rsidRPr="00E46F21">
        <w:rPr>
          <w:rFonts w:ascii="Times New Roman" w:eastAsia="TTE1979838t00" w:hAnsi="Times New Roman"/>
          <w:sz w:val="24"/>
          <w:szCs w:val="24"/>
        </w:rPr>
        <w:t>) ……………………………………………….. che autorizza ad ogni effetto di legge per il ricevimento di tutte le comunicazioni inerenti alla suindicata procedura;</w:t>
      </w:r>
    </w:p>
    <w:p w:rsidR="00CD2D9F" w:rsidRPr="00CD2D9F" w:rsidRDefault="00CD2D9F" w:rsidP="00CD2D9F">
      <w:pPr>
        <w:pStyle w:val="Corpodeltesto21"/>
        <w:spacing w:line="240" w:lineRule="auto"/>
        <w:rPr>
          <w:rFonts w:ascii="Times New Roman" w:hAnsi="Times New Roman"/>
          <w:sz w:val="24"/>
          <w:szCs w:val="24"/>
        </w:rPr>
      </w:pPr>
    </w:p>
    <w:p w:rsidR="00CD2D9F" w:rsidRPr="00CD2D9F" w:rsidRDefault="00CD2D9F" w:rsidP="002855B0">
      <w:pPr>
        <w:widowControl w:val="0"/>
        <w:numPr>
          <w:ilvl w:val="0"/>
          <w:numId w:val="47"/>
        </w:numPr>
        <w:tabs>
          <w:tab w:val="left" w:pos="-75"/>
        </w:tabs>
        <w:spacing w:after="0" w:line="360" w:lineRule="auto"/>
        <w:ind w:left="709" w:hanging="709"/>
        <w:jc w:val="both"/>
        <w:rPr>
          <w:rFonts w:ascii="Times New Roman" w:eastAsia="TTE1979838t00" w:hAnsi="Times New Roman"/>
          <w:sz w:val="24"/>
          <w:szCs w:val="24"/>
        </w:rPr>
      </w:pPr>
      <w:r w:rsidRPr="00CD2D9F">
        <w:rPr>
          <w:rFonts w:ascii="Times New Roman" w:eastAsia="TTE1979838t00" w:hAnsi="Times New Roman"/>
          <w:sz w:val="24"/>
          <w:szCs w:val="24"/>
        </w:rPr>
        <w:t xml:space="preserve">di non trovarsi nelle condizioni di esclusione dalla partecipazione alle procedure di appalto o concessione previste dall'art. 80 del D. </w:t>
      </w:r>
      <w:proofErr w:type="spellStart"/>
      <w:r w:rsidRPr="00CD2D9F">
        <w:rPr>
          <w:rFonts w:ascii="Times New Roman" w:eastAsia="TTE1979838t00" w:hAnsi="Times New Roman"/>
          <w:sz w:val="24"/>
          <w:szCs w:val="24"/>
        </w:rPr>
        <w:t>Lgs</w:t>
      </w:r>
      <w:proofErr w:type="spellEnd"/>
      <w:r w:rsidRPr="00CD2D9F">
        <w:rPr>
          <w:rFonts w:ascii="Times New Roman" w:eastAsia="TTE1979838t00" w:hAnsi="Times New Roman"/>
          <w:sz w:val="24"/>
          <w:szCs w:val="24"/>
        </w:rPr>
        <w:t>. 50/2016, ed in particolare:</w:t>
      </w:r>
    </w:p>
    <w:p w:rsidR="00CD2D9F" w:rsidRPr="00CD2D9F" w:rsidRDefault="00CD2D9F" w:rsidP="00CD2D9F">
      <w:pPr>
        <w:widowControl w:val="0"/>
        <w:numPr>
          <w:ilvl w:val="0"/>
          <w:numId w:val="39"/>
        </w:numPr>
        <w:tabs>
          <w:tab w:val="clear" w:pos="720"/>
          <w:tab w:val="left" w:pos="-75"/>
          <w:tab w:val="num" w:pos="993"/>
        </w:tabs>
        <w:spacing w:after="0" w:line="360" w:lineRule="auto"/>
        <w:ind w:left="993" w:hanging="284"/>
        <w:jc w:val="both"/>
        <w:rPr>
          <w:rFonts w:ascii="Times New Roman" w:eastAsia="TTE1979838t00" w:hAnsi="Times New Roman"/>
          <w:sz w:val="24"/>
          <w:szCs w:val="24"/>
        </w:rPr>
      </w:pPr>
      <w:r w:rsidRPr="00CD2D9F">
        <w:rPr>
          <w:rFonts w:ascii="Times New Roman" w:eastAsia="TTE1979838t00" w:hAnsi="Times New Roman"/>
          <w:b/>
          <w:sz w:val="24"/>
          <w:szCs w:val="24"/>
          <w:u w:val="single"/>
        </w:rPr>
        <w:t>ai sensi dell’art. 80 comma 1</w:t>
      </w:r>
      <w:r w:rsidRPr="00CD2D9F">
        <w:rPr>
          <w:rFonts w:ascii="Times New Roman" w:eastAsia="TTE1979838t00" w:hAnsi="Times New Roman"/>
          <w:sz w:val="24"/>
          <w:szCs w:val="24"/>
        </w:rPr>
        <w:t xml:space="preserve">: di non avere subito condanna con sentenza definitiva o decreto penale di condanna divenuto irrevocabile o sentenza di applicazione della pena su richiesta ai sensi dell’art. 444 del </w:t>
      </w:r>
      <w:proofErr w:type="spellStart"/>
      <w:r w:rsidRPr="00CD2D9F">
        <w:rPr>
          <w:rFonts w:ascii="Times New Roman" w:eastAsia="TTE1979838t00" w:hAnsi="Times New Roman"/>
          <w:sz w:val="24"/>
          <w:szCs w:val="24"/>
        </w:rPr>
        <w:t>cod.proc.pen.</w:t>
      </w:r>
      <w:proofErr w:type="spellEnd"/>
      <w:r w:rsidRPr="00CD2D9F">
        <w:rPr>
          <w:rFonts w:ascii="Times New Roman" w:eastAsia="TTE1979838t00" w:hAnsi="Times New Roman"/>
          <w:sz w:val="24"/>
          <w:szCs w:val="24"/>
        </w:rPr>
        <w:t xml:space="preserve"> per uno dei seguenti reati:</w:t>
      </w:r>
    </w:p>
    <w:p w:rsidR="00CD2D9F" w:rsidRPr="003D05EB" w:rsidRDefault="00CD2D9F" w:rsidP="00CD2D9F">
      <w:pPr>
        <w:pStyle w:val="Corpodeltesto2"/>
        <w:numPr>
          <w:ilvl w:val="1"/>
          <w:numId w:val="36"/>
        </w:numPr>
        <w:tabs>
          <w:tab w:val="clear" w:pos="1440"/>
          <w:tab w:val="num" w:pos="1134"/>
        </w:tabs>
        <w:suppressAutoHyphens/>
        <w:spacing w:after="0" w:line="360" w:lineRule="auto"/>
        <w:ind w:left="1134" w:hanging="425"/>
        <w:jc w:val="both"/>
        <w:rPr>
          <w:rFonts w:ascii="Times New Roman" w:eastAsia="TTE1979838t00" w:hAnsi="Times New Roman"/>
          <w:szCs w:val="24"/>
        </w:rPr>
      </w:pPr>
      <w:r w:rsidRPr="003D05EB">
        <w:rPr>
          <w:rFonts w:ascii="Times New Roman" w:eastAsia="TTE1979838t00" w:hAnsi="Times New Roman"/>
          <w:szCs w:val="24"/>
        </w:rPr>
        <w:t xml:space="preserve">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w:t>
      </w:r>
      <w:smartTag w:uri="urn:schemas-microsoft-com:office:smarttags" w:element="date">
        <w:smartTagPr>
          <w:attr w:name="Year" w:val="1990"/>
          <w:attr w:name="Day" w:val="9"/>
          <w:attr w:name="Month" w:val="10"/>
          <w:attr w:name="ls" w:val="trans"/>
        </w:smartTagPr>
        <w:r w:rsidRPr="003D05EB">
          <w:rPr>
            <w:rFonts w:ascii="Times New Roman" w:eastAsia="TTE1979838t00" w:hAnsi="Times New Roman"/>
            <w:szCs w:val="24"/>
          </w:rPr>
          <w:t>9 ottobre 1990</w:t>
        </w:r>
      </w:smartTag>
      <w:r w:rsidRPr="003D05EB">
        <w:rPr>
          <w:rFonts w:ascii="Times New Roman" w:eastAsia="TTE1979838t00" w:hAnsi="Times New Roman"/>
          <w:szCs w:val="24"/>
        </w:rPr>
        <w:t xml:space="preserve">, n. 309, dall’articolo 291quater del decreto del Presidente della Repubblica </w:t>
      </w:r>
      <w:smartTag w:uri="urn:schemas-microsoft-com:office:smarttags" w:element="date">
        <w:smartTagPr>
          <w:attr w:name="Year" w:val="1973"/>
          <w:attr w:name="Day" w:val="23"/>
          <w:attr w:name="Month" w:val="1"/>
          <w:attr w:name="ls" w:val="trans"/>
        </w:smartTagPr>
        <w:r w:rsidRPr="003D05EB">
          <w:rPr>
            <w:rFonts w:ascii="Times New Roman" w:eastAsia="TTE1979838t00" w:hAnsi="Times New Roman"/>
            <w:szCs w:val="24"/>
          </w:rPr>
          <w:t>23 gennaio 1973</w:t>
        </w:r>
      </w:smartTag>
      <w:r w:rsidRPr="003D05EB">
        <w:rPr>
          <w:rFonts w:ascii="Times New Roman" w:eastAsia="TTE1979838t00" w:hAnsi="Times New Roman"/>
          <w:szCs w:val="24"/>
        </w:rPr>
        <w:t xml:space="preserve">, n. 43 e dall’articolo 260 del decreto legislativo </w:t>
      </w:r>
      <w:smartTag w:uri="urn:schemas-microsoft-com:office:smarttags" w:element="date">
        <w:smartTagPr>
          <w:attr w:name="Year" w:val="2006"/>
          <w:attr w:name="Day" w:val="3"/>
          <w:attr w:name="Month" w:val="4"/>
          <w:attr w:name="ls" w:val="trans"/>
        </w:smartTagPr>
        <w:r w:rsidRPr="003D05EB">
          <w:rPr>
            <w:rFonts w:ascii="Times New Roman" w:eastAsia="TTE1979838t00" w:hAnsi="Times New Roman"/>
            <w:szCs w:val="24"/>
          </w:rPr>
          <w:t>3 aprile 2006</w:t>
        </w:r>
      </w:smartTag>
      <w:r w:rsidRPr="003D05EB">
        <w:rPr>
          <w:rFonts w:ascii="Times New Roman" w:eastAsia="TTE1979838t00" w:hAnsi="Times New Roman"/>
          <w:szCs w:val="24"/>
        </w:rPr>
        <w:t xml:space="preserve">, n. </w:t>
      </w:r>
      <w:smartTag w:uri="urn:schemas-microsoft-com:office:smarttags" w:element="metricconverter">
        <w:smartTagPr>
          <w:attr w:name="ProductID" w:val="152, in"/>
        </w:smartTagPr>
        <w:r w:rsidRPr="003D05EB">
          <w:rPr>
            <w:rFonts w:ascii="Times New Roman" w:eastAsia="TTE1979838t00" w:hAnsi="Times New Roman"/>
            <w:szCs w:val="24"/>
          </w:rPr>
          <w:t>152, in</w:t>
        </w:r>
      </w:smartTag>
      <w:r w:rsidRPr="003D05EB">
        <w:rPr>
          <w:rFonts w:ascii="Times New Roman" w:eastAsia="TTE1979838t00" w:hAnsi="Times New Roman"/>
          <w:szCs w:val="24"/>
        </w:rPr>
        <w:t xml:space="preserve"> quanto riconducibili alla partecipazione a un’organizzazione criminale, quale definita all’articolo 2 della decisione quadro 2008/841/GAI del Consiglio;</w:t>
      </w:r>
    </w:p>
    <w:p w:rsidR="00CD2D9F" w:rsidRPr="003D05EB" w:rsidRDefault="00CD2D9F" w:rsidP="00CD2D9F">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szCs w:val="24"/>
        </w:rPr>
      </w:pPr>
      <w:r w:rsidRPr="003D05EB">
        <w:rPr>
          <w:rFonts w:ascii="Times New Roman" w:eastAsia="TTE1979838t00" w:hAnsi="Times New Roman"/>
          <w:szCs w:val="24"/>
        </w:rPr>
        <w:t>delitti, consumati o tentati, di cui agli articoli 317, 318, 319, 319ter, 319quater, 320, 321, 322, 322bis, 346bis, 353, 353bis, 354, 355 e 356 del codice penale nonché all’articolo 2635 del codice civile;</w:t>
      </w:r>
    </w:p>
    <w:p w:rsidR="00CD2D9F" w:rsidRPr="003D05EB" w:rsidRDefault="00CD2D9F" w:rsidP="00CD2D9F">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szCs w:val="24"/>
        </w:rPr>
      </w:pPr>
      <w:r w:rsidRPr="003D05EB">
        <w:rPr>
          <w:rFonts w:ascii="Times New Roman" w:eastAsia="TTE1979838t00" w:hAnsi="Times New Roman"/>
          <w:szCs w:val="24"/>
        </w:rPr>
        <w:t>frode ai sensi dell’articolo 1 della convenzione relativa alla tutela degli interessi finanziari delle Comunità europee;</w:t>
      </w:r>
    </w:p>
    <w:p w:rsidR="00CD2D9F" w:rsidRPr="003D05EB" w:rsidRDefault="00CD2D9F" w:rsidP="00CD2D9F">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szCs w:val="24"/>
        </w:rPr>
      </w:pPr>
      <w:r w:rsidRPr="003D05EB">
        <w:rPr>
          <w:rFonts w:ascii="Times New Roman" w:eastAsia="TTE1979838t00" w:hAnsi="Times New Roman"/>
          <w:szCs w:val="24"/>
        </w:rPr>
        <w:t>delitti, consumati o tentati, commessi con finalità di terrorismo, anche internazionale, e di eversione dell’ordine costituzionale reati terroristici o reati connessi alle attività terroristiche;</w:t>
      </w:r>
    </w:p>
    <w:p w:rsidR="00CD2D9F" w:rsidRPr="003D05EB" w:rsidRDefault="00CD2D9F" w:rsidP="00CD2D9F">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szCs w:val="24"/>
        </w:rPr>
      </w:pPr>
      <w:r w:rsidRPr="003D05EB">
        <w:rPr>
          <w:rFonts w:ascii="Times New Roman" w:eastAsia="TTE1979838t00" w:hAnsi="Times New Roman"/>
          <w:szCs w:val="24"/>
        </w:rPr>
        <w:t xml:space="preserve">delitti di cui agli articoli 648bis, 648ter e 648ter. 1 del codice penale, riciclaggio di proventi di attività criminose o finanziamento del terrorismo, quali definiti all’articolo 1 del decreto legislativo </w:t>
      </w:r>
      <w:smartTag w:uri="urn:schemas-microsoft-com:office:smarttags" w:element="date">
        <w:smartTagPr>
          <w:attr w:name="Year" w:val="2007"/>
          <w:attr w:name="Day" w:val="22"/>
          <w:attr w:name="Month" w:val="6"/>
          <w:attr w:name="ls" w:val="trans"/>
        </w:smartTagPr>
        <w:r w:rsidRPr="003D05EB">
          <w:rPr>
            <w:rFonts w:ascii="Times New Roman" w:eastAsia="TTE1979838t00" w:hAnsi="Times New Roman"/>
            <w:szCs w:val="24"/>
          </w:rPr>
          <w:t>22 giugno 2007</w:t>
        </w:r>
      </w:smartTag>
      <w:r w:rsidRPr="003D05EB">
        <w:rPr>
          <w:rFonts w:ascii="Times New Roman" w:eastAsia="TTE1979838t00" w:hAnsi="Times New Roman"/>
          <w:szCs w:val="24"/>
        </w:rPr>
        <w:t>, n. 109 e successive modificazioni;</w:t>
      </w:r>
    </w:p>
    <w:p w:rsidR="00CD2D9F" w:rsidRPr="003D05EB" w:rsidRDefault="00CD2D9F" w:rsidP="00CD2D9F">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szCs w:val="24"/>
        </w:rPr>
      </w:pPr>
      <w:r w:rsidRPr="003D05EB">
        <w:rPr>
          <w:rFonts w:ascii="Times New Roman" w:eastAsia="TTE1979838t00" w:hAnsi="Times New Roman"/>
          <w:szCs w:val="24"/>
        </w:rPr>
        <w:t xml:space="preserve">sfruttamento del lavoro minorile e altre forme di tratta di esseri umani definite con il decreto legislativo </w:t>
      </w:r>
      <w:smartTag w:uri="urn:schemas-microsoft-com:office:smarttags" w:element="date">
        <w:smartTagPr>
          <w:attr w:name="Year" w:val="2014"/>
          <w:attr w:name="Day" w:val="4"/>
          <w:attr w:name="Month" w:val="3"/>
          <w:attr w:name="ls" w:val="trans"/>
        </w:smartTagPr>
        <w:r w:rsidRPr="003D05EB">
          <w:rPr>
            <w:rFonts w:ascii="Times New Roman" w:eastAsia="TTE1979838t00" w:hAnsi="Times New Roman"/>
            <w:szCs w:val="24"/>
          </w:rPr>
          <w:t>4 marzo 2014</w:t>
        </w:r>
      </w:smartTag>
      <w:r w:rsidRPr="003D05EB">
        <w:rPr>
          <w:rFonts w:ascii="Times New Roman" w:eastAsia="TTE1979838t00" w:hAnsi="Times New Roman"/>
          <w:szCs w:val="24"/>
        </w:rPr>
        <w:t>, n. 24;</w:t>
      </w:r>
    </w:p>
    <w:p w:rsidR="00CD2D9F" w:rsidRPr="003D05EB" w:rsidRDefault="00CD2D9F" w:rsidP="00CD2D9F">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szCs w:val="24"/>
        </w:rPr>
      </w:pPr>
      <w:r w:rsidRPr="003D05EB">
        <w:rPr>
          <w:rFonts w:ascii="Times New Roman" w:eastAsia="TTE1979838t00" w:hAnsi="Times New Roman"/>
          <w:szCs w:val="24"/>
        </w:rPr>
        <w:t>ogni altro delitto da cui derivi, quale pena accessoria, l'incapacità di contrattare con la pubblica amministrazione;</w:t>
      </w:r>
    </w:p>
    <w:p w:rsidR="00CD2D9F" w:rsidRPr="003D05EB" w:rsidRDefault="00CD2D9F" w:rsidP="00CD2D9F">
      <w:pPr>
        <w:tabs>
          <w:tab w:val="left" w:pos="426"/>
        </w:tabs>
        <w:ind w:left="284" w:hanging="284"/>
        <w:jc w:val="both"/>
        <w:rPr>
          <w:rFonts w:ascii="Times New Roman" w:hAnsi="Times New Roman"/>
          <w:szCs w:val="24"/>
        </w:rPr>
      </w:pPr>
    </w:p>
    <w:p w:rsidR="00CD2D9F" w:rsidRPr="00CD2D9F" w:rsidRDefault="00CD2D9F" w:rsidP="00CD2D9F">
      <w:pPr>
        <w:widowControl w:val="0"/>
        <w:spacing w:line="360" w:lineRule="auto"/>
        <w:ind w:left="450"/>
        <w:jc w:val="both"/>
        <w:rPr>
          <w:rFonts w:ascii="Times New Roman" w:eastAsia="TTE1979838t00" w:hAnsi="Times New Roman"/>
          <w:sz w:val="24"/>
          <w:szCs w:val="24"/>
        </w:rPr>
      </w:pPr>
      <w:r w:rsidRPr="00CD2D9F">
        <w:rPr>
          <w:rFonts w:ascii="Times New Roman" w:eastAsia="TTE1979838t00" w:hAnsi="Times New Roman"/>
          <w:sz w:val="24"/>
          <w:szCs w:val="24"/>
        </w:rPr>
        <w:t xml:space="preserve">- che, ai sensi dell'art. 80, comma 3 </w:t>
      </w:r>
      <w:proofErr w:type="spellStart"/>
      <w:r w:rsidRPr="00CD2D9F">
        <w:rPr>
          <w:rFonts w:ascii="Times New Roman" w:eastAsia="TTE1979838t00" w:hAnsi="Times New Roman"/>
          <w:sz w:val="24"/>
          <w:szCs w:val="24"/>
        </w:rPr>
        <w:t>ult</w:t>
      </w:r>
      <w:proofErr w:type="spellEnd"/>
      <w:r w:rsidRPr="00CD2D9F">
        <w:rPr>
          <w:rFonts w:ascii="Times New Roman" w:eastAsia="TTE1979838t00" w:hAnsi="Times New Roman"/>
          <w:sz w:val="24"/>
          <w:szCs w:val="24"/>
        </w:rPr>
        <w:t xml:space="preserve">. periodo del D. </w:t>
      </w:r>
      <w:proofErr w:type="spellStart"/>
      <w:r w:rsidRPr="00CD2D9F">
        <w:rPr>
          <w:rFonts w:ascii="Times New Roman" w:eastAsia="TTE1979838t00" w:hAnsi="Times New Roman"/>
          <w:sz w:val="24"/>
          <w:szCs w:val="24"/>
        </w:rPr>
        <w:t>Lgs</w:t>
      </w:r>
      <w:proofErr w:type="spellEnd"/>
      <w:r w:rsidRPr="00CD2D9F">
        <w:rPr>
          <w:rFonts w:ascii="Times New Roman" w:eastAsia="TTE1979838t00" w:hAnsi="Times New Roman"/>
          <w:sz w:val="24"/>
          <w:szCs w:val="24"/>
        </w:rPr>
        <w:t>. 50/2016, sono intervenute le seguenti condanne, di cui ai precedenti reati, (ivi comprese quelle per le quali il dichiarante abbia beneficiato della non menzione): ___________________________________________</w:t>
      </w:r>
    </w:p>
    <w:p w:rsidR="00CD2D9F" w:rsidRPr="00CD2D9F" w:rsidRDefault="00CD2D9F" w:rsidP="00CD2D9F">
      <w:pPr>
        <w:widowControl w:val="0"/>
        <w:spacing w:line="360" w:lineRule="auto"/>
        <w:ind w:firstLine="450"/>
        <w:jc w:val="both"/>
        <w:rPr>
          <w:rFonts w:ascii="Times New Roman" w:eastAsia="TTE1979838t00" w:hAnsi="Times New Roman"/>
          <w:sz w:val="24"/>
          <w:szCs w:val="24"/>
        </w:rPr>
      </w:pPr>
      <w:r w:rsidRPr="00CD2D9F">
        <w:rPr>
          <w:rFonts w:ascii="Times New Roman" w:eastAsia="TTE1979838t00" w:hAnsi="Times New Roman"/>
          <w:sz w:val="24"/>
          <w:szCs w:val="24"/>
        </w:rPr>
        <w:t>__________________________________________________________________________</w:t>
      </w:r>
    </w:p>
    <w:p w:rsidR="003D05EB" w:rsidRPr="003D05EB" w:rsidRDefault="00CD2D9F" w:rsidP="00CD2D9F">
      <w:pPr>
        <w:pStyle w:val="sche3"/>
        <w:spacing w:line="360" w:lineRule="auto"/>
        <w:ind w:left="450"/>
        <w:rPr>
          <w:rFonts w:eastAsia="TTE1979838t00"/>
          <w:sz w:val="22"/>
          <w:szCs w:val="24"/>
          <w:lang w:val="it-IT"/>
        </w:rPr>
      </w:pPr>
      <w:r w:rsidRPr="00CD2D9F">
        <w:rPr>
          <w:rFonts w:eastAsia="TTE1979838t00"/>
          <w:sz w:val="24"/>
          <w:szCs w:val="24"/>
          <w:lang w:val="it-IT"/>
        </w:rPr>
        <w:t>ma non ricorre causa di esclusione per il seguente motivo: (</w:t>
      </w:r>
      <w:r w:rsidRPr="00CD2D9F">
        <w:rPr>
          <w:rFonts w:eastAsia="TTE1979838t00"/>
          <w:b/>
          <w:sz w:val="24"/>
          <w:szCs w:val="24"/>
          <w:lang w:val="it-IT"/>
        </w:rPr>
        <w:t>barrare la casella che interessa</w:t>
      </w:r>
      <w:r w:rsidRPr="00CD2D9F">
        <w:rPr>
          <w:rFonts w:eastAsia="TTE1979838t00"/>
          <w:sz w:val="24"/>
          <w:szCs w:val="24"/>
          <w:lang w:val="it-IT"/>
        </w:rPr>
        <w:t xml:space="preserve">):  </w:t>
      </w:r>
      <w:r w:rsidRPr="003D05EB">
        <w:rPr>
          <w:rFonts w:eastAsia="TTE1979838t00"/>
          <w:sz w:val="22"/>
          <w:szCs w:val="24"/>
          <w:lang w:val="it-IT"/>
        </w:rPr>
        <w:sym w:font="Wingdings 2" w:char="F0A3"/>
      </w:r>
      <w:r w:rsidRPr="003D05EB">
        <w:rPr>
          <w:rFonts w:eastAsia="TTE1979838t00"/>
          <w:sz w:val="22"/>
          <w:szCs w:val="24"/>
          <w:lang w:val="it-IT"/>
        </w:rPr>
        <w:t xml:space="preserve"> reato depenalizzato; </w:t>
      </w:r>
      <w:r w:rsidRPr="003D05EB">
        <w:rPr>
          <w:rFonts w:eastAsia="TTE1979838t00"/>
          <w:sz w:val="22"/>
          <w:szCs w:val="24"/>
          <w:lang w:val="it-IT"/>
        </w:rPr>
        <w:tab/>
      </w:r>
      <w:r w:rsidRPr="003D05EB">
        <w:rPr>
          <w:rFonts w:eastAsia="TTE1979838t00"/>
          <w:sz w:val="22"/>
          <w:szCs w:val="24"/>
          <w:lang w:val="it-IT"/>
        </w:rPr>
        <w:tab/>
      </w:r>
      <w:r w:rsidRPr="003D05EB">
        <w:rPr>
          <w:rFonts w:eastAsia="TTE1979838t00"/>
          <w:sz w:val="22"/>
          <w:szCs w:val="24"/>
          <w:lang w:val="it-IT"/>
        </w:rPr>
        <w:sym w:font="Wingdings 2" w:char="F0A3"/>
      </w:r>
      <w:r w:rsidRPr="003D05EB">
        <w:rPr>
          <w:rFonts w:eastAsia="TTE1979838t00"/>
          <w:sz w:val="22"/>
          <w:szCs w:val="24"/>
          <w:lang w:val="it-IT"/>
        </w:rPr>
        <w:t xml:space="preserve"> intervenuta riabilitazione;  </w:t>
      </w:r>
      <w:r w:rsidRPr="003D05EB">
        <w:rPr>
          <w:rFonts w:eastAsia="TTE1979838t00"/>
          <w:sz w:val="22"/>
          <w:szCs w:val="24"/>
          <w:lang w:val="it-IT"/>
        </w:rPr>
        <w:tab/>
      </w:r>
      <w:r w:rsidRPr="003D05EB">
        <w:rPr>
          <w:rFonts w:eastAsia="TTE1979838t00"/>
          <w:sz w:val="22"/>
          <w:szCs w:val="24"/>
          <w:lang w:val="it-IT"/>
        </w:rPr>
        <w:tab/>
      </w:r>
    </w:p>
    <w:p w:rsidR="00CD2D9F" w:rsidRPr="003D05EB" w:rsidRDefault="00CD2D9F" w:rsidP="00CD2D9F">
      <w:pPr>
        <w:pStyle w:val="sche3"/>
        <w:spacing w:line="360" w:lineRule="auto"/>
        <w:ind w:left="450"/>
        <w:rPr>
          <w:rFonts w:eastAsia="TTE1979838t00"/>
          <w:sz w:val="22"/>
          <w:szCs w:val="24"/>
          <w:lang w:val="it-IT"/>
        </w:rPr>
      </w:pPr>
      <w:r w:rsidRPr="003D05EB">
        <w:rPr>
          <w:rFonts w:eastAsia="TTE1979838t00"/>
          <w:sz w:val="22"/>
          <w:szCs w:val="24"/>
          <w:lang w:val="it-IT"/>
        </w:rPr>
        <w:sym w:font="Wingdings 2" w:char="F0A3"/>
      </w:r>
      <w:r w:rsidRPr="003D05EB">
        <w:rPr>
          <w:rFonts w:eastAsia="TTE1979838t00"/>
          <w:sz w:val="22"/>
          <w:szCs w:val="24"/>
          <w:lang w:val="it-IT"/>
        </w:rPr>
        <w:t xml:space="preserve"> reato estinto;  </w:t>
      </w:r>
      <w:r w:rsidRPr="003D05EB">
        <w:rPr>
          <w:rFonts w:eastAsia="TTE1979838t00"/>
          <w:sz w:val="22"/>
          <w:szCs w:val="24"/>
          <w:lang w:val="it-IT"/>
        </w:rPr>
        <w:tab/>
      </w:r>
      <w:r w:rsidRPr="003D05EB">
        <w:rPr>
          <w:rFonts w:eastAsia="TTE1979838t00"/>
          <w:sz w:val="22"/>
          <w:szCs w:val="24"/>
          <w:lang w:val="it-IT"/>
        </w:rPr>
        <w:tab/>
      </w:r>
      <w:r w:rsidRPr="003D05EB">
        <w:rPr>
          <w:rFonts w:eastAsia="TTE1979838t00"/>
          <w:sz w:val="22"/>
          <w:szCs w:val="24"/>
          <w:lang w:val="it-IT"/>
        </w:rPr>
        <w:tab/>
      </w:r>
      <w:r w:rsidRPr="003D05EB">
        <w:rPr>
          <w:rFonts w:eastAsia="TTE1979838t00"/>
          <w:sz w:val="22"/>
          <w:szCs w:val="24"/>
          <w:lang w:val="it-IT"/>
        </w:rPr>
        <w:sym w:font="Wingdings 2" w:char="F0A3"/>
      </w:r>
      <w:r w:rsidRPr="003D05EB">
        <w:rPr>
          <w:rFonts w:eastAsia="TTE1979838t00"/>
          <w:sz w:val="22"/>
          <w:szCs w:val="24"/>
          <w:lang w:val="it-IT"/>
        </w:rPr>
        <w:t xml:space="preserve"> intervenuta revoca della condanna; </w:t>
      </w:r>
    </w:p>
    <w:p w:rsidR="00CD2D9F" w:rsidRPr="003D05EB" w:rsidRDefault="00CD2D9F" w:rsidP="00CD2D9F">
      <w:pPr>
        <w:pStyle w:val="sche3"/>
        <w:spacing w:line="360" w:lineRule="auto"/>
        <w:ind w:left="450"/>
        <w:rPr>
          <w:rFonts w:eastAsia="TTE1979838t00"/>
          <w:sz w:val="22"/>
          <w:szCs w:val="24"/>
          <w:lang w:val="it-IT"/>
        </w:rPr>
      </w:pPr>
      <w:r w:rsidRPr="003D05EB">
        <w:rPr>
          <w:rFonts w:eastAsia="TTE1979838t00"/>
          <w:sz w:val="22"/>
          <w:szCs w:val="24"/>
          <w:lang w:val="it-IT"/>
        </w:rPr>
        <w:lastRenderedPageBreak/>
        <w:sym w:font="Wingdings 2" w:char="F0A3"/>
      </w:r>
      <w:r w:rsidRPr="003D05EB">
        <w:rPr>
          <w:rFonts w:eastAsia="TTE1979838t00"/>
          <w:sz w:val="22"/>
          <w:szCs w:val="24"/>
          <w:lang w:val="it-IT"/>
        </w:rPr>
        <w:t xml:space="preserve"> limitatamente alla lett. g) è decorso il periodo di cinque anni oppure è decorso il periodo della pena principale se inferiore a cinque anni;</w:t>
      </w:r>
    </w:p>
    <w:p w:rsidR="00CD2D9F" w:rsidRPr="00CD2D9F" w:rsidRDefault="00CD2D9F" w:rsidP="00CD2D9F">
      <w:pPr>
        <w:pStyle w:val="sche3"/>
        <w:ind w:left="450"/>
        <w:rPr>
          <w:b/>
          <w:sz w:val="24"/>
          <w:szCs w:val="24"/>
          <w:u w:val="single"/>
          <w:lang w:val="it-IT"/>
        </w:rPr>
      </w:pPr>
    </w:p>
    <w:p w:rsidR="00CD2D9F" w:rsidRPr="00CD2D9F" w:rsidRDefault="00CD2D9F" w:rsidP="00CD2D9F">
      <w:pPr>
        <w:pStyle w:val="sche3"/>
        <w:numPr>
          <w:ilvl w:val="0"/>
          <w:numId w:val="39"/>
        </w:numPr>
        <w:spacing w:line="360" w:lineRule="auto"/>
        <w:rPr>
          <w:rFonts w:eastAsia="TTE1979838t00"/>
          <w:sz w:val="24"/>
          <w:szCs w:val="24"/>
          <w:lang w:val="it-IT"/>
        </w:rPr>
      </w:pPr>
      <w:r w:rsidRPr="00CD2D9F">
        <w:rPr>
          <w:rFonts w:eastAsia="TTE1979838t00"/>
          <w:b/>
          <w:sz w:val="24"/>
          <w:szCs w:val="24"/>
          <w:u w:val="single"/>
          <w:lang w:val="it-IT"/>
        </w:rPr>
        <w:t>ai sensi dell’art. 80 comma 2</w:t>
      </w:r>
      <w:r w:rsidRPr="00CD2D9F">
        <w:rPr>
          <w:rFonts w:eastAsia="TTE1979838t00"/>
          <w:sz w:val="24"/>
          <w:szCs w:val="24"/>
          <w:lang w:val="it-IT"/>
        </w:rPr>
        <w:t xml:space="preserve">: che a proprio carico non sussistono cause di decadenza, di sospensione o di divieto previste dall’art. 67 del </w:t>
      </w:r>
      <w:proofErr w:type="spellStart"/>
      <w:r w:rsidRPr="00CD2D9F">
        <w:rPr>
          <w:rFonts w:eastAsia="TTE1979838t00"/>
          <w:sz w:val="24"/>
          <w:szCs w:val="24"/>
          <w:lang w:val="it-IT"/>
        </w:rPr>
        <w:t>d.lgs</w:t>
      </w:r>
      <w:proofErr w:type="spellEnd"/>
      <w:r w:rsidRPr="00CD2D9F">
        <w:rPr>
          <w:rFonts w:eastAsia="TTE1979838t00"/>
          <w:sz w:val="24"/>
          <w:szCs w:val="24"/>
          <w:lang w:val="it-IT"/>
        </w:rPr>
        <w:t xml:space="preserve"> 159/2011 o di un tentativo di infiltrazione mafiosa di cui all’art. 84, comma 4 del medesimo decreto;</w:t>
      </w:r>
    </w:p>
    <w:p w:rsidR="00CD2D9F" w:rsidRPr="00CD2D9F" w:rsidRDefault="00CD2D9F" w:rsidP="00CD2D9F">
      <w:pPr>
        <w:pStyle w:val="sche3"/>
        <w:spacing w:line="360" w:lineRule="auto"/>
        <w:ind w:left="360"/>
        <w:rPr>
          <w:rFonts w:eastAsia="TTE1979838t00"/>
          <w:sz w:val="24"/>
          <w:szCs w:val="24"/>
          <w:lang w:val="it-IT"/>
        </w:rPr>
      </w:pPr>
    </w:p>
    <w:p w:rsidR="00CD2D9F" w:rsidRPr="00CD2D9F" w:rsidRDefault="00CD2D9F" w:rsidP="00CD2D9F">
      <w:pPr>
        <w:pStyle w:val="sche3"/>
        <w:numPr>
          <w:ilvl w:val="0"/>
          <w:numId w:val="39"/>
        </w:numPr>
        <w:spacing w:line="360" w:lineRule="auto"/>
        <w:rPr>
          <w:rFonts w:eastAsia="TTE1979838t00"/>
          <w:sz w:val="24"/>
          <w:szCs w:val="24"/>
          <w:lang w:val="it-IT"/>
        </w:rPr>
      </w:pPr>
      <w:r w:rsidRPr="00CD2D9F">
        <w:rPr>
          <w:rFonts w:eastAsia="TTE1979838t00"/>
          <w:b/>
          <w:sz w:val="24"/>
          <w:szCs w:val="24"/>
          <w:u w:val="single"/>
          <w:lang w:val="it-IT"/>
        </w:rPr>
        <w:t>ai sensi dell’art. 80 comma 4</w:t>
      </w:r>
      <w:r w:rsidRPr="00CD2D9F">
        <w:rPr>
          <w:rFonts w:eastAsia="TTE1979838t00"/>
          <w:sz w:val="24"/>
          <w:szCs w:val="24"/>
          <w:lang w:val="it-IT"/>
        </w:rPr>
        <w:t xml:space="preserve">: (barrare la casella che interessa) </w:t>
      </w:r>
    </w:p>
    <w:p w:rsidR="00CD2D9F" w:rsidRPr="00CD2D9F" w:rsidRDefault="00CD2D9F" w:rsidP="00CD2D9F">
      <w:pPr>
        <w:pStyle w:val="sche3"/>
        <w:spacing w:line="360" w:lineRule="auto"/>
        <w:ind w:left="825" w:hanging="300"/>
        <w:rPr>
          <w:rFonts w:eastAsia="TTE1979838t00"/>
          <w:sz w:val="24"/>
          <w:szCs w:val="24"/>
          <w:lang w:val="it-IT"/>
        </w:rPr>
      </w:pPr>
      <w:r w:rsidRPr="00CD2D9F">
        <w:rPr>
          <w:rFonts w:eastAsia="TTE1979838t00"/>
          <w:sz w:val="24"/>
          <w:szCs w:val="24"/>
          <w:lang w:val="it-IT"/>
        </w:rPr>
        <w:sym w:font="Wingdings 2" w:char="F0A3"/>
      </w:r>
      <w:r w:rsidRPr="00CD2D9F">
        <w:rPr>
          <w:rFonts w:eastAsia="TTE1979838t00"/>
          <w:sz w:val="24"/>
          <w:szCs w:val="24"/>
          <w:lang w:val="it-IT"/>
        </w:rPr>
        <w:t xml:space="preserve"> di non aver commesso violazioni gravi, definitivamente accertate, rispetto agli obblighi relativi al pagamento delle imposte e tasse o i contributi previdenziali, secondo la legislazione italiana o quella dello stato n cui sono stabiliti,</w:t>
      </w:r>
    </w:p>
    <w:p w:rsidR="00CD2D9F" w:rsidRPr="00CD2D9F" w:rsidRDefault="00CD2D9F" w:rsidP="00CD2D9F">
      <w:pPr>
        <w:pStyle w:val="sche3"/>
        <w:spacing w:line="360" w:lineRule="auto"/>
        <w:ind w:firstLine="525"/>
        <w:rPr>
          <w:rFonts w:eastAsia="TTE1979838t00"/>
          <w:sz w:val="24"/>
          <w:szCs w:val="24"/>
          <w:lang w:val="it-IT"/>
        </w:rPr>
      </w:pPr>
      <w:r w:rsidRPr="00CD2D9F">
        <w:rPr>
          <w:rFonts w:eastAsia="TTE1979838t00"/>
          <w:sz w:val="24"/>
          <w:szCs w:val="24"/>
          <w:lang w:val="it-IT"/>
        </w:rPr>
        <w:t>oppure</w:t>
      </w:r>
    </w:p>
    <w:p w:rsidR="00CD2D9F" w:rsidRPr="00CD2D9F" w:rsidRDefault="00CD2D9F" w:rsidP="00CD2D9F">
      <w:pPr>
        <w:pStyle w:val="sche3"/>
        <w:spacing w:line="360" w:lineRule="auto"/>
        <w:ind w:left="900" w:hanging="375"/>
        <w:rPr>
          <w:sz w:val="24"/>
          <w:szCs w:val="24"/>
          <w:lang w:val="it-IT"/>
        </w:rPr>
      </w:pPr>
      <w:r w:rsidRPr="00CD2D9F">
        <w:rPr>
          <w:sz w:val="24"/>
          <w:szCs w:val="24"/>
          <w:lang w:val="it-IT"/>
        </w:rPr>
        <w:sym w:font="Wingdings 2" w:char="F0A3"/>
      </w:r>
      <w:r w:rsidRPr="00CD2D9F">
        <w:rPr>
          <w:sz w:val="24"/>
          <w:szCs w:val="24"/>
          <w:lang w:val="it-IT"/>
        </w:rPr>
        <w:t xml:space="preserve"> </w:t>
      </w:r>
      <w:r w:rsidRPr="00CD2D9F">
        <w:rPr>
          <w:b/>
          <w:sz w:val="24"/>
          <w:szCs w:val="24"/>
          <w:lang w:val="it-IT"/>
        </w:rPr>
        <w:t>specificare eventuali violazioni e lo stato delle stesse (eventuale caso di cui all’art. 80 comma 4 ultimo periodo):</w:t>
      </w:r>
    </w:p>
    <w:p w:rsidR="00CD2D9F" w:rsidRPr="00CD2D9F" w:rsidRDefault="00CD2D9F" w:rsidP="00CD2D9F">
      <w:pPr>
        <w:pStyle w:val="sche3"/>
        <w:spacing w:line="360" w:lineRule="auto"/>
        <w:ind w:left="375" w:firstLine="225"/>
        <w:rPr>
          <w:sz w:val="24"/>
          <w:szCs w:val="24"/>
          <w:lang w:val="it-IT"/>
        </w:rPr>
      </w:pPr>
      <w:r w:rsidRPr="00CD2D9F">
        <w:rPr>
          <w:sz w:val="24"/>
          <w:szCs w:val="24"/>
          <w:lang w:val="it-IT"/>
        </w:rPr>
        <w:t>__________________________________________________________________________</w:t>
      </w:r>
    </w:p>
    <w:p w:rsidR="00CD2D9F" w:rsidRPr="00CD2D9F" w:rsidRDefault="00CD2D9F" w:rsidP="00CD2D9F">
      <w:pPr>
        <w:pStyle w:val="sche3"/>
        <w:spacing w:line="360" w:lineRule="auto"/>
        <w:ind w:left="375" w:firstLine="225"/>
        <w:rPr>
          <w:sz w:val="24"/>
          <w:szCs w:val="24"/>
          <w:lang w:val="it-IT"/>
        </w:rPr>
      </w:pPr>
      <w:r w:rsidRPr="00CD2D9F">
        <w:rPr>
          <w:sz w:val="24"/>
          <w:szCs w:val="24"/>
          <w:lang w:val="it-IT"/>
        </w:rPr>
        <w:t>__________________________________________________________________________</w:t>
      </w:r>
    </w:p>
    <w:p w:rsidR="00CD2D9F" w:rsidRPr="00CD2D9F" w:rsidRDefault="00CD2D9F" w:rsidP="00CD2D9F">
      <w:pPr>
        <w:pStyle w:val="sche3"/>
        <w:spacing w:line="360" w:lineRule="auto"/>
        <w:ind w:left="375" w:firstLine="225"/>
        <w:rPr>
          <w:sz w:val="24"/>
          <w:szCs w:val="24"/>
          <w:lang w:val="it-IT"/>
        </w:rPr>
      </w:pPr>
      <w:r w:rsidRPr="00CD2D9F">
        <w:rPr>
          <w:sz w:val="24"/>
          <w:szCs w:val="24"/>
          <w:lang w:val="it-IT"/>
        </w:rPr>
        <w:t>_________________________________________________________________________</w:t>
      </w:r>
    </w:p>
    <w:p w:rsidR="00CD2D9F" w:rsidRPr="00CD2D9F" w:rsidRDefault="00CD2D9F" w:rsidP="00CD2D9F">
      <w:pPr>
        <w:pStyle w:val="sche3"/>
        <w:spacing w:line="360" w:lineRule="auto"/>
        <w:ind w:left="375" w:hanging="375"/>
        <w:rPr>
          <w:sz w:val="24"/>
          <w:szCs w:val="24"/>
          <w:lang w:val="it-IT"/>
        </w:rPr>
      </w:pPr>
    </w:p>
    <w:p w:rsidR="00CD2D9F" w:rsidRPr="00CD2D9F" w:rsidRDefault="00CD2D9F" w:rsidP="00CD2D9F">
      <w:pPr>
        <w:tabs>
          <w:tab w:val="left" w:pos="709"/>
        </w:tabs>
        <w:spacing w:line="360" w:lineRule="auto"/>
        <w:ind w:left="426"/>
        <w:jc w:val="both"/>
        <w:rPr>
          <w:rFonts w:ascii="Times New Roman" w:hAnsi="Times New Roman"/>
          <w:sz w:val="24"/>
          <w:szCs w:val="24"/>
        </w:rPr>
      </w:pPr>
      <w:r w:rsidRPr="00CD2D9F">
        <w:rPr>
          <w:rFonts w:ascii="Times New Roman" w:hAnsi="Times New Roman"/>
          <w:sz w:val="24"/>
          <w:szCs w:val="24"/>
        </w:rPr>
        <w:t>A tale fine si dichiara:</w:t>
      </w:r>
    </w:p>
    <w:p w:rsidR="00CD2D9F" w:rsidRPr="00CD2D9F" w:rsidRDefault="00CD2D9F" w:rsidP="00CD2D9F">
      <w:pPr>
        <w:tabs>
          <w:tab w:val="left" w:pos="709"/>
        </w:tabs>
        <w:ind w:left="426"/>
        <w:jc w:val="both"/>
        <w:rPr>
          <w:rFonts w:ascii="Times New Roman" w:hAnsi="Times New Roman"/>
          <w:sz w:val="24"/>
          <w:szCs w:val="24"/>
        </w:rPr>
      </w:pPr>
      <w:r w:rsidRPr="00CD2D9F">
        <w:rPr>
          <w:rFonts w:ascii="Times New Roman" w:hAnsi="Times New Roman"/>
          <w:sz w:val="24"/>
          <w:szCs w:val="24"/>
        </w:rPr>
        <w:t>- che l’Agenzia delle Entrate competente per territorio è______________________________</w:t>
      </w:r>
    </w:p>
    <w:p w:rsidR="00CD2D9F" w:rsidRPr="00CD2D9F" w:rsidRDefault="00CD2D9F" w:rsidP="00CD2D9F">
      <w:pPr>
        <w:tabs>
          <w:tab w:val="left" w:pos="709"/>
        </w:tabs>
        <w:ind w:left="426"/>
        <w:jc w:val="both"/>
        <w:rPr>
          <w:rFonts w:ascii="Times New Roman" w:hAnsi="Times New Roman"/>
          <w:sz w:val="24"/>
          <w:szCs w:val="24"/>
        </w:rPr>
      </w:pPr>
      <w:r w:rsidRPr="00CD2D9F">
        <w:rPr>
          <w:rFonts w:ascii="Times New Roman" w:hAnsi="Times New Roman"/>
          <w:sz w:val="24"/>
          <w:szCs w:val="24"/>
        </w:rPr>
        <w:t>- che l’Impresa rappresentata applica ai propri lavoratori dipendenti il seguente contratto collettivo di lavoro: _____________________________________</w:t>
      </w:r>
    </w:p>
    <w:p w:rsidR="00CD2D9F" w:rsidRPr="00CD2D9F" w:rsidRDefault="003D05EB" w:rsidP="00CD2D9F">
      <w:pPr>
        <w:tabs>
          <w:tab w:val="left" w:pos="0"/>
          <w:tab w:val="left" w:pos="709"/>
        </w:tabs>
        <w:ind w:left="426"/>
        <w:jc w:val="both"/>
        <w:rPr>
          <w:rFonts w:ascii="Times New Roman" w:hAnsi="Times New Roman"/>
          <w:sz w:val="24"/>
          <w:szCs w:val="24"/>
        </w:rPr>
      </w:pPr>
      <w:r>
        <w:rPr>
          <w:rFonts w:ascii="Times New Roman" w:hAnsi="Times New Roman"/>
          <w:sz w:val="24"/>
          <w:szCs w:val="24"/>
        </w:rPr>
        <w:t>-che  è iscritta all’ INPS n.</w:t>
      </w:r>
      <w:r w:rsidR="00CD2D9F" w:rsidRPr="00CD2D9F">
        <w:rPr>
          <w:rFonts w:ascii="Times New Roman" w:hAnsi="Times New Roman"/>
          <w:sz w:val="24"/>
          <w:szCs w:val="24"/>
        </w:rPr>
        <w:t>ro matricola _</w:t>
      </w:r>
      <w:r>
        <w:rPr>
          <w:rFonts w:ascii="Times New Roman" w:hAnsi="Times New Roman"/>
          <w:sz w:val="24"/>
          <w:szCs w:val="24"/>
        </w:rPr>
        <w:t>_____</w:t>
      </w:r>
      <w:r w:rsidR="00CD2D9F" w:rsidRPr="00CD2D9F">
        <w:rPr>
          <w:rFonts w:ascii="Times New Roman" w:hAnsi="Times New Roman"/>
          <w:sz w:val="24"/>
          <w:szCs w:val="24"/>
        </w:rPr>
        <w:t>____</w:t>
      </w:r>
      <w:r>
        <w:rPr>
          <w:rFonts w:ascii="Times New Roman" w:hAnsi="Times New Roman"/>
          <w:sz w:val="24"/>
          <w:szCs w:val="24"/>
        </w:rPr>
        <w:t>___</w:t>
      </w:r>
      <w:r w:rsidR="00CD2D9F" w:rsidRPr="00CD2D9F">
        <w:rPr>
          <w:rFonts w:ascii="Times New Roman" w:hAnsi="Times New Roman"/>
          <w:sz w:val="24"/>
          <w:szCs w:val="24"/>
        </w:rPr>
        <w:t>____</w:t>
      </w:r>
      <w:r>
        <w:rPr>
          <w:rFonts w:ascii="Times New Roman" w:hAnsi="Times New Roman"/>
          <w:sz w:val="24"/>
          <w:szCs w:val="24"/>
        </w:rPr>
        <w:t>_</w:t>
      </w:r>
      <w:r w:rsidR="00CD2D9F" w:rsidRPr="00CD2D9F">
        <w:rPr>
          <w:rFonts w:ascii="Times New Roman" w:hAnsi="Times New Roman"/>
          <w:sz w:val="24"/>
          <w:szCs w:val="24"/>
        </w:rPr>
        <w:t>___sede______________</w:t>
      </w:r>
      <w:r>
        <w:rPr>
          <w:rFonts w:ascii="Times New Roman" w:hAnsi="Times New Roman"/>
          <w:sz w:val="24"/>
          <w:szCs w:val="24"/>
        </w:rPr>
        <w:t>___</w:t>
      </w:r>
      <w:r w:rsidR="00CD2D9F" w:rsidRPr="00CD2D9F">
        <w:rPr>
          <w:rFonts w:ascii="Times New Roman" w:hAnsi="Times New Roman"/>
          <w:sz w:val="24"/>
          <w:szCs w:val="24"/>
        </w:rPr>
        <w:t>_</w:t>
      </w:r>
    </w:p>
    <w:p w:rsidR="00CD2D9F" w:rsidRPr="00CD2D9F" w:rsidRDefault="00CD2D9F" w:rsidP="00CD2D9F">
      <w:pPr>
        <w:tabs>
          <w:tab w:val="left" w:pos="426"/>
        </w:tabs>
        <w:spacing w:line="360" w:lineRule="auto"/>
        <w:ind w:left="568" w:hanging="142"/>
        <w:jc w:val="both"/>
        <w:rPr>
          <w:rFonts w:ascii="Times New Roman" w:hAnsi="Times New Roman"/>
          <w:sz w:val="24"/>
          <w:szCs w:val="24"/>
        </w:rPr>
      </w:pPr>
      <w:r w:rsidRPr="00CD2D9F">
        <w:rPr>
          <w:rFonts w:ascii="Times New Roman" w:hAnsi="Times New Roman"/>
          <w:sz w:val="24"/>
          <w:szCs w:val="24"/>
        </w:rPr>
        <w:t>-che è iscritta all’INAIL n.ro codice ______________</w:t>
      </w:r>
      <w:r w:rsidR="003D05EB">
        <w:rPr>
          <w:rFonts w:ascii="Times New Roman" w:hAnsi="Times New Roman"/>
          <w:sz w:val="24"/>
          <w:szCs w:val="24"/>
        </w:rPr>
        <w:t>________</w:t>
      </w:r>
      <w:r w:rsidRPr="00CD2D9F">
        <w:rPr>
          <w:rFonts w:ascii="Times New Roman" w:hAnsi="Times New Roman"/>
          <w:sz w:val="24"/>
          <w:szCs w:val="24"/>
        </w:rPr>
        <w:t>__sede__________________</w:t>
      </w:r>
    </w:p>
    <w:p w:rsidR="00CD2D9F" w:rsidRPr="00CD2D9F" w:rsidRDefault="00CD2D9F" w:rsidP="00CD2D9F">
      <w:pPr>
        <w:pStyle w:val="sche3"/>
        <w:numPr>
          <w:ilvl w:val="0"/>
          <w:numId w:val="35"/>
        </w:numPr>
        <w:tabs>
          <w:tab w:val="clear" w:pos="720"/>
          <w:tab w:val="num" w:pos="0"/>
        </w:tabs>
        <w:spacing w:line="360" w:lineRule="auto"/>
        <w:ind w:left="0" w:firstLine="450"/>
        <w:rPr>
          <w:b/>
          <w:sz w:val="24"/>
          <w:szCs w:val="24"/>
          <w:u w:val="single"/>
          <w:lang w:val="it-IT"/>
        </w:rPr>
      </w:pPr>
      <w:r w:rsidRPr="00CD2D9F">
        <w:rPr>
          <w:b/>
          <w:sz w:val="24"/>
          <w:szCs w:val="24"/>
          <w:u w:val="single"/>
          <w:lang w:val="it-IT"/>
        </w:rPr>
        <w:t>ai sensi dell’art. 80 comma 5:</w:t>
      </w:r>
      <w:r w:rsidRPr="00CD2D9F">
        <w:rPr>
          <w:b/>
          <w:sz w:val="24"/>
          <w:szCs w:val="24"/>
          <w:lang w:val="it-IT"/>
        </w:rPr>
        <w:t xml:space="preserve"> </w:t>
      </w:r>
    </w:p>
    <w:p w:rsidR="00CD2D9F" w:rsidRPr="00CD2D9F" w:rsidRDefault="00CD2D9F" w:rsidP="00CD2D9F">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sz w:val="24"/>
          <w:szCs w:val="24"/>
        </w:rPr>
      </w:pPr>
      <w:r w:rsidRPr="00CD2D9F">
        <w:rPr>
          <w:rFonts w:ascii="Times New Roman" w:hAnsi="Times New Roman"/>
          <w:sz w:val="24"/>
          <w:szCs w:val="24"/>
        </w:rPr>
        <w:t xml:space="preserve">di non aver commesso gravi infrazioni debitamente accertate alle norme in materia di salute e sicurezza sul lavoro nonché agli obblighi di cui all’articolo 30, comma 3 del </w:t>
      </w:r>
      <w:proofErr w:type="spellStart"/>
      <w:r w:rsidRPr="00CD2D9F">
        <w:rPr>
          <w:rFonts w:ascii="Times New Roman" w:hAnsi="Times New Roman"/>
          <w:sz w:val="24"/>
          <w:szCs w:val="24"/>
        </w:rPr>
        <w:t>d.lgs</w:t>
      </w:r>
      <w:proofErr w:type="spellEnd"/>
      <w:r w:rsidRPr="00CD2D9F">
        <w:rPr>
          <w:rFonts w:ascii="Times New Roman" w:hAnsi="Times New Roman"/>
          <w:sz w:val="24"/>
          <w:szCs w:val="24"/>
        </w:rPr>
        <w:t xml:space="preserve"> 50/2016;</w:t>
      </w:r>
    </w:p>
    <w:p w:rsidR="00CD2D9F" w:rsidRPr="00CD2D9F" w:rsidRDefault="00CD2D9F" w:rsidP="00CD2D9F">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sz w:val="24"/>
          <w:szCs w:val="24"/>
        </w:rPr>
      </w:pPr>
      <w:r w:rsidRPr="00CD2D9F">
        <w:rPr>
          <w:rFonts w:ascii="Times New Roman" w:hAnsi="Times New Roman"/>
          <w:sz w:val="24"/>
          <w:szCs w:val="24"/>
        </w:rPr>
        <w:t xml:space="preserve">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del </w:t>
      </w:r>
      <w:proofErr w:type="spellStart"/>
      <w:r w:rsidRPr="00CD2D9F">
        <w:rPr>
          <w:rFonts w:ascii="Times New Roman" w:hAnsi="Times New Roman"/>
          <w:sz w:val="24"/>
          <w:szCs w:val="24"/>
        </w:rPr>
        <w:t>d.lgs</w:t>
      </w:r>
      <w:proofErr w:type="spellEnd"/>
      <w:r w:rsidRPr="00CD2D9F">
        <w:rPr>
          <w:rFonts w:ascii="Times New Roman" w:hAnsi="Times New Roman"/>
          <w:sz w:val="24"/>
          <w:szCs w:val="24"/>
        </w:rPr>
        <w:t xml:space="preserve"> 50/2016;</w:t>
      </w:r>
    </w:p>
    <w:p w:rsidR="00CD2D9F" w:rsidRPr="00CD2D9F" w:rsidRDefault="00CD2D9F" w:rsidP="00CD2D9F">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sz w:val="24"/>
          <w:szCs w:val="24"/>
        </w:rPr>
      </w:pPr>
      <w:r w:rsidRPr="00CD2D9F">
        <w:rPr>
          <w:rFonts w:ascii="Times New Roman" w:hAnsi="Times New Roman"/>
          <w:sz w:val="24"/>
          <w:szCs w:val="24"/>
        </w:rPr>
        <w:t xml:space="preserve">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w:t>
      </w:r>
      <w:r w:rsidRPr="00CD2D9F">
        <w:rPr>
          <w:rFonts w:ascii="Times New Roman" w:hAnsi="Times New Roman"/>
          <w:sz w:val="24"/>
          <w:szCs w:val="24"/>
        </w:rPr>
        <w:lastRenderedPageBreak/>
        <w:t>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p>
    <w:p w:rsidR="00CD2D9F" w:rsidRPr="00CD2D9F" w:rsidRDefault="00CD2D9F" w:rsidP="00CD2D9F">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sz w:val="24"/>
          <w:szCs w:val="24"/>
        </w:rPr>
      </w:pPr>
      <w:r w:rsidRPr="00CD2D9F">
        <w:rPr>
          <w:rFonts w:ascii="Times New Roman" w:hAnsi="Times New Roman"/>
          <w:sz w:val="24"/>
          <w:szCs w:val="24"/>
        </w:rPr>
        <w:t xml:space="preserve">che con la propria partecipazione non venga determinata una situazione di conflitto di interesse ai sensi dell’articolo 42, comma 2, del </w:t>
      </w:r>
      <w:proofErr w:type="spellStart"/>
      <w:r w:rsidRPr="00CD2D9F">
        <w:rPr>
          <w:rFonts w:ascii="Times New Roman" w:hAnsi="Times New Roman"/>
          <w:sz w:val="24"/>
          <w:szCs w:val="24"/>
        </w:rPr>
        <w:t>d.lgs</w:t>
      </w:r>
      <w:proofErr w:type="spellEnd"/>
      <w:r w:rsidRPr="00CD2D9F">
        <w:rPr>
          <w:rFonts w:ascii="Times New Roman" w:hAnsi="Times New Roman"/>
          <w:sz w:val="24"/>
          <w:szCs w:val="24"/>
        </w:rPr>
        <w:t xml:space="preserve"> 50/2016 ;</w:t>
      </w:r>
    </w:p>
    <w:p w:rsidR="00CD2D9F" w:rsidRPr="00CD2D9F" w:rsidRDefault="00CD2D9F" w:rsidP="00CD2D9F">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sz w:val="24"/>
          <w:szCs w:val="24"/>
        </w:rPr>
      </w:pPr>
      <w:r w:rsidRPr="00CD2D9F">
        <w:rPr>
          <w:rFonts w:ascii="Times New Roman" w:hAnsi="Times New Roman"/>
          <w:sz w:val="24"/>
          <w:szCs w:val="24"/>
        </w:rPr>
        <w:t xml:space="preserve">di non aver creato una distorsione della concorrenza derivante dal precedente coinvolgimento degli operatori economici nella preparazione della procedura d’appalto di cui all’articolo 67 del </w:t>
      </w:r>
      <w:proofErr w:type="spellStart"/>
      <w:r w:rsidRPr="00CD2D9F">
        <w:rPr>
          <w:rFonts w:ascii="Times New Roman" w:hAnsi="Times New Roman"/>
          <w:sz w:val="24"/>
          <w:szCs w:val="24"/>
        </w:rPr>
        <w:t>d.lgs</w:t>
      </w:r>
      <w:proofErr w:type="spellEnd"/>
      <w:r w:rsidRPr="00CD2D9F">
        <w:rPr>
          <w:rFonts w:ascii="Times New Roman" w:hAnsi="Times New Roman"/>
          <w:sz w:val="24"/>
          <w:szCs w:val="24"/>
        </w:rPr>
        <w:t xml:space="preserve"> 50/2016 ;</w:t>
      </w:r>
    </w:p>
    <w:p w:rsidR="00CD2D9F" w:rsidRPr="00CD2D9F" w:rsidRDefault="00CD2D9F" w:rsidP="00CD2D9F">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sz w:val="24"/>
          <w:szCs w:val="24"/>
        </w:rPr>
      </w:pPr>
      <w:r w:rsidRPr="00CD2D9F">
        <w:rPr>
          <w:rFonts w:ascii="Times New Roman" w:hAnsi="Times New Roman"/>
          <w:sz w:val="24"/>
          <w:szCs w:val="24"/>
        </w:rPr>
        <w:t xml:space="preserve">di non essere stato soggetto alla sanzione </w:t>
      </w:r>
      <w:proofErr w:type="spellStart"/>
      <w:r w:rsidRPr="00CD2D9F">
        <w:rPr>
          <w:rFonts w:ascii="Times New Roman" w:hAnsi="Times New Roman"/>
          <w:sz w:val="24"/>
          <w:szCs w:val="24"/>
        </w:rPr>
        <w:t>interdittiva</w:t>
      </w:r>
      <w:proofErr w:type="spellEnd"/>
      <w:r w:rsidRPr="00CD2D9F">
        <w:rPr>
          <w:rFonts w:ascii="Times New Roman" w:hAnsi="Times New Roman"/>
          <w:sz w:val="24"/>
          <w:szCs w:val="24"/>
        </w:rPr>
        <w:t xml:space="preserve"> di cui all’articolo 9, comma 2, lettera c) del decreto legislativo </w:t>
      </w:r>
      <w:smartTag w:uri="urn:schemas-microsoft-com:office:smarttags" w:element="date">
        <w:smartTagPr>
          <w:attr w:name="Year" w:val="2001"/>
          <w:attr w:name="Day" w:val="8"/>
          <w:attr w:name="Month" w:val="6"/>
          <w:attr w:name="ls" w:val="trans"/>
        </w:smartTagPr>
        <w:r w:rsidRPr="00CD2D9F">
          <w:rPr>
            <w:rFonts w:ascii="Times New Roman" w:hAnsi="Times New Roman"/>
            <w:sz w:val="24"/>
            <w:szCs w:val="24"/>
          </w:rPr>
          <w:t>8 giugno 2001</w:t>
        </w:r>
      </w:smartTag>
      <w:r w:rsidRPr="00CD2D9F">
        <w:rPr>
          <w:rFonts w:ascii="Times New Roman" w:hAnsi="Times New Roman"/>
          <w:sz w:val="24"/>
          <w:szCs w:val="24"/>
        </w:rPr>
        <w:t xml:space="preserve">, n. 231 o ad altra sanzione che comporta il divieto di contrarre con la pubblica amministrazione, compresi i provvedimenti </w:t>
      </w:r>
      <w:proofErr w:type="spellStart"/>
      <w:r w:rsidRPr="00CD2D9F">
        <w:rPr>
          <w:rFonts w:ascii="Times New Roman" w:hAnsi="Times New Roman"/>
          <w:sz w:val="24"/>
          <w:szCs w:val="24"/>
        </w:rPr>
        <w:t>interdittivi</w:t>
      </w:r>
      <w:proofErr w:type="spellEnd"/>
      <w:r w:rsidRPr="00CD2D9F">
        <w:rPr>
          <w:rFonts w:ascii="Times New Roman" w:hAnsi="Times New Roman"/>
          <w:sz w:val="24"/>
          <w:szCs w:val="24"/>
        </w:rPr>
        <w:t xml:space="preserve"> di cui all'articolo 14 del decreto legislativo </w:t>
      </w:r>
      <w:smartTag w:uri="urn:schemas-microsoft-com:office:smarttags" w:element="date">
        <w:smartTagPr>
          <w:attr w:name="Year" w:val="2008"/>
          <w:attr w:name="Day" w:val="9"/>
          <w:attr w:name="Month" w:val="4"/>
          <w:attr w:name="ls" w:val="trans"/>
        </w:smartTagPr>
        <w:r w:rsidRPr="00CD2D9F">
          <w:rPr>
            <w:rFonts w:ascii="Times New Roman" w:hAnsi="Times New Roman"/>
            <w:sz w:val="24"/>
            <w:szCs w:val="24"/>
          </w:rPr>
          <w:t>9 aprile 2008</w:t>
        </w:r>
      </w:smartTag>
      <w:r w:rsidRPr="00CD2D9F">
        <w:rPr>
          <w:rFonts w:ascii="Times New Roman" w:hAnsi="Times New Roman"/>
          <w:sz w:val="24"/>
          <w:szCs w:val="24"/>
        </w:rPr>
        <w:t>, n. 81;</w:t>
      </w:r>
    </w:p>
    <w:p w:rsidR="00CD2D9F" w:rsidRPr="00CD2D9F" w:rsidRDefault="00CD2D9F" w:rsidP="00CD2D9F">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sz w:val="24"/>
          <w:szCs w:val="24"/>
        </w:rPr>
      </w:pPr>
      <w:r w:rsidRPr="00CD2D9F">
        <w:rPr>
          <w:rFonts w:ascii="Times New Roman" w:hAnsi="Times New Roman"/>
          <w:sz w:val="24"/>
          <w:szCs w:val="24"/>
        </w:rPr>
        <w:t>di non essere iscritto nel casellario informatico tenuto dall’Osservatorio dell’ANAC per aver presentato false dichiarazioni o falsa documentazione ai fini del rilascio dell’attestazione di qualificazione, per il periodo durante il quale perdura l'iscrizione ;</w:t>
      </w:r>
    </w:p>
    <w:p w:rsidR="00CD2D9F" w:rsidRPr="00CD2D9F" w:rsidRDefault="00CD2D9F" w:rsidP="00CD2D9F">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sz w:val="24"/>
          <w:szCs w:val="24"/>
        </w:rPr>
      </w:pPr>
      <w:r w:rsidRPr="00CD2D9F">
        <w:rPr>
          <w:rFonts w:ascii="Times New Roman" w:hAnsi="Times New Roman"/>
          <w:sz w:val="24"/>
          <w:szCs w:val="24"/>
        </w:rPr>
        <w:t xml:space="preserve">di non aver violato il divieto di intestazione fiduciaria di cui all'articolo 17 della legge </w:t>
      </w:r>
      <w:smartTag w:uri="urn:schemas-microsoft-com:office:smarttags" w:element="date">
        <w:smartTagPr>
          <w:attr w:name="Year" w:val="1990"/>
          <w:attr w:name="Day" w:val="19"/>
          <w:attr w:name="Month" w:val="3"/>
          <w:attr w:name="ls" w:val="trans"/>
        </w:smartTagPr>
        <w:r w:rsidRPr="00CD2D9F">
          <w:rPr>
            <w:rFonts w:ascii="Times New Roman" w:hAnsi="Times New Roman"/>
            <w:sz w:val="24"/>
            <w:szCs w:val="24"/>
          </w:rPr>
          <w:t>19 marzo 1990</w:t>
        </w:r>
      </w:smartTag>
      <w:r w:rsidRPr="00CD2D9F">
        <w:rPr>
          <w:rFonts w:ascii="Times New Roman" w:hAnsi="Times New Roman"/>
          <w:sz w:val="24"/>
          <w:szCs w:val="24"/>
        </w:rPr>
        <w:t>, n. 55;</w:t>
      </w:r>
    </w:p>
    <w:p w:rsidR="00CD2D9F" w:rsidRPr="00CD2D9F" w:rsidRDefault="00CD2D9F" w:rsidP="00CD2D9F">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b/>
          <w:sz w:val="24"/>
          <w:szCs w:val="24"/>
        </w:rPr>
      </w:pPr>
      <w:r w:rsidRPr="00CD2D9F">
        <w:rPr>
          <w:rFonts w:ascii="Times New Roman" w:hAnsi="Times New Roman"/>
          <w:b/>
          <w:sz w:val="24"/>
          <w:szCs w:val="24"/>
        </w:rPr>
        <w:t>(barrare la casella che interessa)</w:t>
      </w:r>
    </w:p>
    <w:p w:rsidR="00CD2D9F" w:rsidRPr="00CD2D9F" w:rsidRDefault="00CD2D9F" w:rsidP="00CD2D9F">
      <w:pPr>
        <w:pStyle w:val="sche3"/>
        <w:spacing w:line="360" w:lineRule="auto"/>
        <w:ind w:left="750"/>
        <w:rPr>
          <w:sz w:val="24"/>
          <w:szCs w:val="24"/>
          <w:lang w:val="it-IT"/>
        </w:rPr>
      </w:pPr>
      <w:r w:rsidRPr="00CD2D9F">
        <w:rPr>
          <w:sz w:val="24"/>
          <w:szCs w:val="24"/>
          <w:lang w:val="it-IT"/>
        </w:rPr>
        <w:sym w:font="Wingdings 2" w:char="F0A3"/>
      </w:r>
      <w:r w:rsidRPr="00CD2D9F">
        <w:rPr>
          <w:sz w:val="24"/>
          <w:szCs w:val="24"/>
          <w:lang w:val="it-IT"/>
        </w:rPr>
        <w:t xml:space="preserve"> di essere in regola con le norme che disciplinano il diritto al lavoro dei disabili di cui alla L. n. 68/1999.</w:t>
      </w:r>
    </w:p>
    <w:p w:rsidR="00CD2D9F" w:rsidRPr="00CD2D9F" w:rsidRDefault="00CD2D9F" w:rsidP="00CD2D9F">
      <w:pPr>
        <w:pStyle w:val="sche3"/>
        <w:spacing w:line="360" w:lineRule="auto"/>
        <w:ind w:firstLine="708"/>
        <w:rPr>
          <w:sz w:val="24"/>
          <w:szCs w:val="24"/>
          <w:lang w:val="it-IT"/>
        </w:rPr>
      </w:pPr>
      <w:r w:rsidRPr="00CD2D9F">
        <w:rPr>
          <w:sz w:val="24"/>
          <w:szCs w:val="24"/>
          <w:lang w:val="it-IT"/>
        </w:rPr>
        <w:t xml:space="preserve">oppure: </w:t>
      </w:r>
    </w:p>
    <w:p w:rsidR="00CD2D9F" w:rsidRPr="00CD2D9F" w:rsidRDefault="00CD2D9F" w:rsidP="00CD2D9F">
      <w:pPr>
        <w:pStyle w:val="sche3"/>
        <w:spacing w:line="360" w:lineRule="auto"/>
        <w:ind w:left="750"/>
        <w:rPr>
          <w:sz w:val="24"/>
          <w:szCs w:val="24"/>
          <w:lang w:val="it-IT"/>
        </w:rPr>
      </w:pPr>
      <w:r w:rsidRPr="00CD2D9F">
        <w:rPr>
          <w:sz w:val="24"/>
          <w:szCs w:val="24"/>
          <w:lang w:val="it-IT"/>
        </w:rPr>
        <w:sym w:font="Wingdings 2" w:char="F0A3"/>
      </w:r>
      <w:r w:rsidRPr="00CD2D9F">
        <w:rPr>
          <w:sz w:val="24"/>
          <w:szCs w:val="24"/>
          <w:lang w:val="it-IT"/>
        </w:rPr>
        <w:t xml:space="preserve"> di non essere soggetti alla normativa di cui alla legge n. 68/99 sul diritto al lavoro dei disabili in quanto:_________________________________________________________</w:t>
      </w:r>
    </w:p>
    <w:p w:rsidR="00CD2D9F" w:rsidRPr="00CD2D9F" w:rsidRDefault="00CD2D9F" w:rsidP="00CD2D9F">
      <w:pPr>
        <w:pStyle w:val="sche3"/>
        <w:spacing w:line="360" w:lineRule="auto"/>
        <w:ind w:left="375" w:firstLine="375"/>
        <w:rPr>
          <w:sz w:val="24"/>
          <w:szCs w:val="24"/>
          <w:lang w:val="it-IT"/>
        </w:rPr>
      </w:pPr>
      <w:r w:rsidRPr="00CD2D9F">
        <w:rPr>
          <w:sz w:val="24"/>
          <w:szCs w:val="24"/>
          <w:lang w:val="it-IT"/>
        </w:rPr>
        <w:t>________________________________________________________________________</w:t>
      </w:r>
    </w:p>
    <w:p w:rsidR="00CD2D9F" w:rsidRPr="00CD2D9F" w:rsidRDefault="00CD2D9F" w:rsidP="00CD2D9F">
      <w:pPr>
        <w:pStyle w:val="sche3"/>
        <w:spacing w:line="360" w:lineRule="auto"/>
        <w:ind w:left="375" w:firstLine="375"/>
        <w:rPr>
          <w:sz w:val="24"/>
          <w:szCs w:val="24"/>
          <w:lang w:val="it-IT"/>
        </w:rPr>
      </w:pPr>
      <w:r w:rsidRPr="00CD2D9F">
        <w:rPr>
          <w:sz w:val="24"/>
          <w:szCs w:val="24"/>
          <w:lang w:val="it-IT"/>
        </w:rPr>
        <w:t>________________________________________________________________________</w:t>
      </w:r>
    </w:p>
    <w:p w:rsidR="00CD2D9F" w:rsidRPr="00CD2D9F" w:rsidRDefault="00CD2D9F" w:rsidP="00CD2D9F">
      <w:pPr>
        <w:pStyle w:val="sche3"/>
        <w:spacing w:line="360" w:lineRule="auto"/>
        <w:ind w:left="375" w:firstLine="375"/>
        <w:rPr>
          <w:sz w:val="24"/>
          <w:szCs w:val="24"/>
          <w:lang w:val="it-IT"/>
        </w:rPr>
      </w:pPr>
    </w:p>
    <w:p w:rsidR="00CD2D9F" w:rsidRPr="00CD2D9F" w:rsidRDefault="00CD2D9F" w:rsidP="00CD2D9F">
      <w:pPr>
        <w:pStyle w:val="Corpodeltesto2"/>
        <w:numPr>
          <w:ilvl w:val="0"/>
          <w:numId w:val="38"/>
        </w:numPr>
        <w:tabs>
          <w:tab w:val="clear" w:pos="1890"/>
          <w:tab w:val="left" w:pos="709"/>
          <w:tab w:val="num" w:pos="750"/>
        </w:tabs>
        <w:suppressAutoHyphens/>
        <w:spacing w:after="0" w:line="360" w:lineRule="auto"/>
        <w:ind w:left="750" w:hanging="300"/>
        <w:jc w:val="both"/>
        <w:rPr>
          <w:rFonts w:ascii="Times New Roman" w:hAnsi="Times New Roman"/>
          <w:sz w:val="24"/>
          <w:szCs w:val="24"/>
        </w:rPr>
      </w:pPr>
      <w:r w:rsidRPr="00CD2D9F">
        <w:rPr>
          <w:rFonts w:ascii="Times New Roman" w:hAnsi="Times New Roman"/>
          <w:sz w:val="24"/>
          <w:szCs w:val="24"/>
        </w:rPr>
        <w:t xml:space="preserve">che nell’anno antecedente la pubblicazione del bando </w:t>
      </w:r>
      <w:r w:rsidRPr="00CD2D9F">
        <w:rPr>
          <w:rFonts w:ascii="Times New Roman" w:hAnsi="Times New Roman"/>
          <w:b/>
          <w:sz w:val="24"/>
          <w:szCs w:val="24"/>
        </w:rPr>
        <w:t>(barrare la casella che interessa)</w:t>
      </w:r>
      <w:r w:rsidRPr="00CD2D9F">
        <w:rPr>
          <w:rFonts w:ascii="Times New Roman" w:hAnsi="Times New Roman"/>
          <w:sz w:val="24"/>
          <w:szCs w:val="24"/>
        </w:rPr>
        <w:t>:</w:t>
      </w:r>
    </w:p>
    <w:p w:rsidR="00CD2D9F" w:rsidRPr="00CD2D9F" w:rsidRDefault="00CD2D9F" w:rsidP="00CD2D9F">
      <w:pPr>
        <w:widowControl w:val="0"/>
        <w:tabs>
          <w:tab w:val="left" w:pos="750"/>
        </w:tabs>
        <w:spacing w:line="360" w:lineRule="auto"/>
        <w:ind w:left="750"/>
        <w:jc w:val="both"/>
        <w:rPr>
          <w:rFonts w:ascii="Times New Roman" w:hAnsi="Times New Roman"/>
          <w:sz w:val="24"/>
          <w:szCs w:val="24"/>
        </w:rPr>
      </w:pPr>
      <w:r w:rsidRPr="00CD2D9F">
        <w:rPr>
          <w:rFonts w:ascii="Times New Roman" w:hAnsi="Times New Roman"/>
          <w:sz w:val="24"/>
          <w:szCs w:val="24"/>
        </w:rPr>
        <w:sym w:font="Wingdings 2" w:char="F0A3"/>
      </w:r>
      <w:r w:rsidRPr="00CD2D9F">
        <w:rPr>
          <w:rFonts w:ascii="Times New Roman" w:hAnsi="Times New Roman"/>
          <w:sz w:val="24"/>
          <w:szCs w:val="24"/>
        </w:rPr>
        <w:t xml:space="preserve"> NON E’ STATO VITTIMA dei reati previsti e puniti dagli articoli 317 e 629 del codice penale aggravati ai sensi dell'articolo 7 del decreto legge </w:t>
      </w:r>
      <w:smartTag w:uri="urn:schemas-microsoft-com:office:smarttags" w:element="date">
        <w:smartTagPr>
          <w:attr w:name="Year" w:val="91"/>
          <w:attr w:name="Day" w:val="13"/>
          <w:attr w:name="Month" w:val="5"/>
          <w:attr w:name="ls" w:val="trans"/>
        </w:smartTagPr>
        <w:r w:rsidRPr="00CD2D9F">
          <w:rPr>
            <w:rFonts w:ascii="Times New Roman" w:hAnsi="Times New Roman"/>
            <w:sz w:val="24"/>
            <w:szCs w:val="24"/>
          </w:rPr>
          <w:t>13/5/91</w:t>
        </w:r>
      </w:smartTag>
      <w:r w:rsidRPr="00CD2D9F">
        <w:rPr>
          <w:rFonts w:ascii="Times New Roman" w:hAnsi="Times New Roman"/>
          <w:sz w:val="24"/>
          <w:szCs w:val="24"/>
        </w:rPr>
        <w:t xml:space="preserve"> n. 152, convertito, con modificazioni, dalla legge </w:t>
      </w:r>
      <w:smartTag w:uri="urn:schemas-microsoft-com:office:smarttags" w:element="date">
        <w:smartTagPr>
          <w:attr w:name="Year" w:val="1991"/>
          <w:attr w:name="Day" w:val="12"/>
          <w:attr w:name="Month" w:val="7"/>
          <w:attr w:name="ls" w:val="trans"/>
        </w:smartTagPr>
        <w:r w:rsidRPr="00CD2D9F">
          <w:rPr>
            <w:rFonts w:ascii="Times New Roman" w:hAnsi="Times New Roman"/>
            <w:sz w:val="24"/>
            <w:szCs w:val="24"/>
          </w:rPr>
          <w:t>12/7/1991</w:t>
        </w:r>
      </w:smartTag>
      <w:r w:rsidRPr="00CD2D9F">
        <w:rPr>
          <w:rFonts w:ascii="Times New Roman" w:hAnsi="Times New Roman"/>
          <w:sz w:val="24"/>
          <w:szCs w:val="24"/>
        </w:rPr>
        <w:t xml:space="preserve"> n. 203, pertanto non ha denunciato tali fatti all’Autorità Giudiziaria;</w:t>
      </w:r>
    </w:p>
    <w:p w:rsidR="00CD2D9F" w:rsidRPr="00CD2D9F" w:rsidRDefault="00CD2D9F" w:rsidP="00CD2D9F">
      <w:pPr>
        <w:widowControl w:val="0"/>
        <w:tabs>
          <w:tab w:val="left" w:pos="750"/>
        </w:tabs>
        <w:spacing w:line="360" w:lineRule="auto"/>
        <w:ind w:left="750"/>
        <w:jc w:val="both"/>
        <w:rPr>
          <w:rFonts w:ascii="Times New Roman" w:hAnsi="Times New Roman"/>
          <w:sz w:val="24"/>
          <w:szCs w:val="24"/>
        </w:rPr>
      </w:pPr>
      <w:r w:rsidRPr="00CD2D9F">
        <w:rPr>
          <w:rFonts w:ascii="Times New Roman" w:hAnsi="Times New Roman"/>
          <w:sz w:val="24"/>
          <w:szCs w:val="24"/>
        </w:rPr>
        <w:lastRenderedPageBreak/>
        <w:sym w:font="Wingdings 2" w:char="F0A3"/>
      </w:r>
      <w:r w:rsidRPr="00CD2D9F">
        <w:rPr>
          <w:rFonts w:ascii="Times New Roman" w:hAnsi="Times New Roman"/>
          <w:sz w:val="24"/>
          <w:szCs w:val="24"/>
        </w:rPr>
        <w:t xml:space="preserve"> ESSENDO STATO VITTIMA dei reati previsti e puniti dagli articoli 317 e 629 del codice penale aggravati ai sensi dell'articolo 7 del decreto legge </w:t>
      </w:r>
      <w:smartTag w:uri="urn:schemas-microsoft-com:office:smarttags" w:element="date">
        <w:smartTagPr>
          <w:attr w:name="Year" w:val="91"/>
          <w:attr w:name="Day" w:val="13"/>
          <w:attr w:name="Month" w:val="5"/>
          <w:attr w:name="ls" w:val="trans"/>
        </w:smartTagPr>
        <w:r w:rsidRPr="00CD2D9F">
          <w:rPr>
            <w:rFonts w:ascii="Times New Roman" w:hAnsi="Times New Roman"/>
            <w:sz w:val="24"/>
            <w:szCs w:val="24"/>
          </w:rPr>
          <w:t>13/5/91</w:t>
        </w:r>
      </w:smartTag>
      <w:r w:rsidRPr="00CD2D9F">
        <w:rPr>
          <w:rFonts w:ascii="Times New Roman" w:hAnsi="Times New Roman"/>
          <w:sz w:val="24"/>
          <w:szCs w:val="24"/>
        </w:rPr>
        <w:t xml:space="preserve"> n. 152, convertito, con modificazioni, dalla legge </w:t>
      </w:r>
      <w:smartTag w:uri="urn:schemas-microsoft-com:office:smarttags" w:element="date">
        <w:smartTagPr>
          <w:attr w:name="Year" w:val="1991"/>
          <w:attr w:name="Day" w:val="12"/>
          <w:attr w:name="Month" w:val="7"/>
          <w:attr w:name="ls" w:val="trans"/>
        </w:smartTagPr>
        <w:r w:rsidRPr="00CD2D9F">
          <w:rPr>
            <w:rFonts w:ascii="Times New Roman" w:hAnsi="Times New Roman"/>
            <w:sz w:val="24"/>
            <w:szCs w:val="24"/>
          </w:rPr>
          <w:t>12/7/1991</w:t>
        </w:r>
      </w:smartTag>
      <w:r w:rsidRPr="00CD2D9F">
        <w:rPr>
          <w:rFonts w:ascii="Times New Roman" w:hAnsi="Times New Roman"/>
          <w:sz w:val="24"/>
          <w:szCs w:val="24"/>
        </w:rPr>
        <w:t xml:space="preserve"> n. 203, sono intervenuti i casi previsti dall’art. 4 comma </w:t>
      </w:r>
      <w:smartTag w:uri="urn:schemas-microsoft-com:office:smarttags" w:element="metricconverter">
        <w:smartTagPr>
          <w:attr w:name="ProductID" w:val="1 L"/>
        </w:smartTagPr>
        <w:r w:rsidRPr="00CD2D9F">
          <w:rPr>
            <w:rFonts w:ascii="Times New Roman" w:hAnsi="Times New Roman"/>
            <w:sz w:val="24"/>
            <w:szCs w:val="24"/>
          </w:rPr>
          <w:t>1 L</w:t>
        </w:r>
      </w:smartTag>
      <w:r w:rsidRPr="00CD2D9F">
        <w:rPr>
          <w:rFonts w:ascii="Times New Roman" w:hAnsi="Times New Roman"/>
          <w:sz w:val="24"/>
          <w:szCs w:val="24"/>
        </w:rPr>
        <w:t xml:space="preserve">. 689 del </w:t>
      </w:r>
      <w:smartTag w:uri="urn:schemas-microsoft-com:office:smarttags" w:element="date">
        <w:smartTagPr>
          <w:attr w:name="Year" w:val="1981"/>
          <w:attr w:name="Day" w:val="24"/>
          <w:attr w:name="Month" w:val="11"/>
          <w:attr w:name="ls" w:val="trans"/>
        </w:smartTagPr>
        <w:r w:rsidRPr="00CD2D9F">
          <w:rPr>
            <w:rFonts w:ascii="Times New Roman" w:hAnsi="Times New Roman"/>
            <w:sz w:val="24"/>
            <w:szCs w:val="24"/>
          </w:rPr>
          <w:t>24/11/1981</w:t>
        </w:r>
      </w:smartTag>
      <w:r w:rsidRPr="00CD2D9F">
        <w:rPr>
          <w:rFonts w:ascii="Times New Roman" w:hAnsi="Times New Roman"/>
          <w:sz w:val="24"/>
          <w:szCs w:val="24"/>
        </w:rPr>
        <w:t>(stato di necessità);</w:t>
      </w:r>
    </w:p>
    <w:p w:rsidR="00CD2D9F" w:rsidRPr="00CD2D9F" w:rsidRDefault="00CD2D9F" w:rsidP="00CD2D9F">
      <w:pPr>
        <w:widowControl w:val="0"/>
        <w:tabs>
          <w:tab w:val="left" w:pos="750"/>
        </w:tabs>
        <w:spacing w:line="360" w:lineRule="auto"/>
        <w:ind w:left="750"/>
        <w:jc w:val="both"/>
        <w:rPr>
          <w:rFonts w:ascii="Times New Roman" w:hAnsi="Times New Roman"/>
          <w:sz w:val="24"/>
          <w:szCs w:val="24"/>
        </w:rPr>
      </w:pPr>
      <w:r w:rsidRPr="00CD2D9F">
        <w:rPr>
          <w:rFonts w:ascii="Times New Roman" w:hAnsi="Times New Roman"/>
          <w:sz w:val="24"/>
          <w:szCs w:val="24"/>
        </w:rPr>
        <w:sym w:font="Wingdings 2" w:char="F0A3"/>
      </w:r>
      <w:r w:rsidRPr="00CD2D9F">
        <w:rPr>
          <w:rFonts w:ascii="Times New Roman" w:hAnsi="Times New Roman"/>
          <w:sz w:val="24"/>
          <w:szCs w:val="24"/>
        </w:rPr>
        <w:t xml:space="preserve"> E’ STATO VITTIMA dei reati previsti e puniti dagli articoli 317 e 629 del codice penale aggravati ai sensi dell'articolo 7 del decreto legge </w:t>
      </w:r>
      <w:smartTag w:uri="urn:schemas-microsoft-com:office:smarttags" w:element="date">
        <w:smartTagPr>
          <w:attr w:name="Year" w:val="91"/>
          <w:attr w:name="Day" w:val="13"/>
          <w:attr w:name="Month" w:val="5"/>
          <w:attr w:name="ls" w:val="trans"/>
        </w:smartTagPr>
        <w:r w:rsidRPr="00CD2D9F">
          <w:rPr>
            <w:rFonts w:ascii="Times New Roman" w:hAnsi="Times New Roman"/>
            <w:sz w:val="24"/>
            <w:szCs w:val="24"/>
          </w:rPr>
          <w:t>13/5/91</w:t>
        </w:r>
      </w:smartTag>
      <w:r w:rsidRPr="00CD2D9F">
        <w:rPr>
          <w:rFonts w:ascii="Times New Roman" w:hAnsi="Times New Roman"/>
          <w:sz w:val="24"/>
          <w:szCs w:val="24"/>
        </w:rPr>
        <w:t xml:space="preserve"> n. 152, convertito, con modificazioni, dalla legge </w:t>
      </w:r>
      <w:smartTag w:uri="urn:schemas-microsoft-com:office:smarttags" w:element="date">
        <w:smartTagPr>
          <w:attr w:name="Year" w:val="1991"/>
          <w:attr w:name="Day" w:val="12"/>
          <w:attr w:name="Month" w:val="7"/>
          <w:attr w:name="ls" w:val="trans"/>
        </w:smartTagPr>
        <w:r w:rsidRPr="00CD2D9F">
          <w:rPr>
            <w:rFonts w:ascii="Times New Roman" w:hAnsi="Times New Roman"/>
            <w:sz w:val="24"/>
            <w:szCs w:val="24"/>
          </w:rPr>
          <w:t>12/7/1991</w:t>
        </w:r>
      </w:smartTag>
      <w:r w:rsidRPr="00CD2D9F">
        <w:rPr>
          <w:rFonts w:ascii="Times New Roman" w:hAnsi="Times New Roman"/>
          <w:sz w:val="24"/>
          <w:szCs w:val="24"/>
        </w:rPr>
        <w:t xml:space="preserve"> n. 203, ed ha denunciato tali fatti all’autorità Giudiziaria tra cui:______________________________________________________</w:t>
      </w:r>
      <w:r w:rsidR="000E3B1A">
        <w:rPr>
          <w:rFonts w:ascii="Times New Roman" w:hAnsi="Times New Roman"/>
          <w:sz w:val="24"/>
          <w:szCs w:val="24"/>
        </w:rPr>
        <w:t>_____________</w:t>
      </w:r>
    </w:p>
    <w:p w:rsidR="000E3B1A" w:rsidRDefault="00CD2D9F" w:rsidP="00CD2D9F">
      <w:pPr>
        <w:widowControl w:val="0"/>
        <w:tabs>
          <w:tab w:val="left" w:pos="750"/>
        </w:tabs>
        <w:spacing w:line="360" w:lineRule="auto"/>
        <w:ind w:left="750"/>
        <w:jc w:val="both"/>
        <w:rPr>
          <w:rFonts w:ascii="Times New Roman" w:hAnsi="Times New Roman"/>
          <w:sz w:val="24"/>
          <w:szCs w:val="24"/>
        </w:rPr>
      </w:pPr>
      <w:r w:rsidRPr="00CD2D9F">
        <w:rPr>
          <w:rFonts w:ascii="Times New Roman" w:hAnsi="Times New Roman"/>
          <w:sz w:val="24"/>
          <w:szCs w:val="24"/>
        </w:rPr>
        <w:t>___________________________________________________________________________</w:t>
      </w:r>
    </w:p>
    <w:p w:rsidR="00CD2D9F" w:rsidRPr="00CD2D9F" w:rsidRDefault="00CD2D9F" w:rsidP="00CD2D9F">
      <w:pPr>
        <w:widowControl w:val="0"/>
        <w:tabs>
          <w:tab w:val="left" w:pos="750"/>
        </w:tabs>
        <w:spacing w:line="360" w:lineRule="auto"/>
        <w:ind w:left="750"/>
        <w:jc w:val="both"/>
        <w:rPr>
          <w:rFonts w:ascii="Times New Roman" w:hAnsi="Times New Roman"/>
          <w:sz w:val="24"/>
          <w:szCs w:val="24"/>
        </w:rPr>
      </w:pPr>
      <w:r w:rsidRPr="00CD2D9F">
        <w:rPr>
          <w:rFonts w:ascii="Times New Roman" w:hAnsi="Times New Roman"/>
          <w:sz w:val="24"/>
          <w:szCs w:val="24"/>
        </w:rPr>
        <w:t>________________________________________________________________</w:t>
      </w:r>
      <w:r w:rsidR="000E3B1A">
        <w:rPr>
          <w:rFonts w:ascii="Times New Roman" w:hAnsi="Times New Roman"/>
          <w:sz w:val="24"/>
          <w:szCs w:val="24"/>
        </w:rPr>
        <w:t>________</w:t>
      </w:r>
      <w:r w:rsidRPr="00CD2D9F">
        <w:rPr>
          <w:rFonts w:ascii="Times New Roman" w:hAnsi="Times New Roman"/>
          <w:sz w:val="24"/>
          <w:szCs w:val="24"/>
        </w:rPr>
        <w:t>;</w:t>
      </w:r>
    </w:p>
    <w:p w:rsidR="00CD2D9F" w:rsidRPr="00CD2D9F" w:rsidRDefault="00CD2D9F" w:rsidP="00CD2D9F">
      <w:pPr>
        <w:tabs>
          <w:tab w:val="left" w:pos="426"/>
        </w:tabs>
        <w:spacing w:line="360" w:lineRule="auto"/>
        <w:ind w:left="284" w:firstLine="166"/>
        <w:jc w:val="both"/>
        <w:rPr>
          <w:rFonts w:ascii="Times New Roman" w:hAnsi="Times New Roman"/>
          <w:sz w:val="24"/>
          <w:szCs w:val="24"/>
        </w:rPr>
      </w:pPr>
      <w:r w:rsidRPr="00CD2D9F">
        <w:rPr>
          <w:rFonts w:ascii="Times New Roman" w:hAnsi="Times New Roman"/>
          <w:sz w:val="24"/>
          <w:szCs w:val="24"/>
        </w:rPr>
        <w:t xml:space="preserve">m) </w:t>
      </w:r>
      <w:r w:rsidRPr="00CD2D9F">
        <w:rPr>
          <w:rFonts w:ascii="Times New Roman" w:hAnsi="Times New Roman"/>
          <w:b/>
          <w:sz w:val="24"/>
          <w:szCs w:val="24"/>
        </w:rPr>
        <w:t>(barrare la casella che interessa)</w:t>
      </w:r>
    </w:p>
    <w:p w:rsidR="00CD2D9F" w:rsidRPr="00CD2D9F" w:rsidRDefault="00CD2D9F" w:rsidP="00CD2D9F">
      <w:pPr>
        <w:tabs>
          <w:tab w:val="left" w:pos="825"/>
        </w:tabs>
        <w:spacing w:line="360" w:lineRule="auto"/>
        <w:ind w:left="750" w:hanging="300"/>
        <w:jc w:val="both"/>
        <w:rPr>
          <w:rFonts w:ascii="Times New Roman" w:hAnsi="Times New Roman"/>
          <w:sz w:val="24"/>
          <w:szCs w:val="24"/>
        </w:rPr>
      </w:pPr>
      <w:r w:rsidRPr="00CD2D9F">
        <w:rPr>
          <w:rFonts w:ascii="Times New Roman" w:hAnsi="Times New Roman"/>
          <w:sz w:val="24"/>
          <w:szCs w:val="24"/>
        </w:rPr>
        <w:sym w:font="Wingdings 2" w:char="F0A3"/>
      </w:r>
      <w:r w:rsidRPr="00CD2D9F">
        <w:rPr>
          <w:rFonts w:ascii="Times New Roman" w:hAnsi="Times New Roman"/>
          <w:sz w:val="24"/>
          <w:szCs w:val="24"/>
        </w:rPr>
        <w:t xml:space="preserve"> di non trovarsi in alcuna situazione di controllo di cui all’articolo 2359 del codice civile rispetto ad alcun soggetto, e di aver formulato l’offerta autonomamente;</w:t>
      </w:r>
    </w:p>
    <w:p w:rsidR="00CD2D9F" w:rsidRPr="00CD2D9F" w:rsidRDefault="00CD2D9F" w:rsidP="00CD2D9F">
      <w:pPr>
        <w:tabs>
          <w:tab w:val="left" w:pos="750"/>
        </w:tabs>
        <w:spacing w:line="360" w:lineRule="auto"/>
        <w:ind w:left="750" w:hanging="300"/>
        <w:jc w:val="both"/>
        <w:rPr>
          <w:rFonts w:ascii="Times New Roman" w:hAnsi="Times New Roman"/>
          <w:sz w:val="24"/>
          <w:szCs w:val="24"/>
        </w:rPr>
      </w:pPr>
      <w:r w:rsidRPr="00CD2D9F">
        <w:rPr>
          <w:rFonts w:ascii="Times New Roman" w:hAnsi="Times New Roman"/>
          <w:sz w:val="24"/>
          <w:szCs w:val="24"/>
        </w:rPr>
        <w:sym w:font="Wingdings 2" w:char="F0A3"/>
      </w:r>
      <w:r w:rsidRPr="00CD2D9F">
        <w:rPr>
          <w:rFonts w:ascii="Times New Roman" w:hAnsi="Times New Roman"/>
          <w:sz w:val="24"/>
          <w:szCs w:val="24"/>
        </w:rPr>
        <w:t xml:space="preserve"> di non essere a conoscenza della partecipazione alla medesima procedura di soggetti che si trovino, rispetto al concorrente, in una delle situazioni di controllo di cui all’art.2359 del codice civile e di aver formulato l’offerta autonomamente;</w:t>
      </w:r>
    </w:p>
    <w:p w:rsidR="00CD2D9F" w:rsidRPr="00CD2D9F" w:rsidRDefault="00CD2D9F" w:rsidP="00CD2D9F">
      <w:pPr>
        <w:tabs>
          <w:tab w:val="left" w:pos="825"/>
        </w:tabs>
        <w:spacing w:line="360" w:lineRule="auto"/>
        <w:ind w:left="750" w:hanging="300"/>
        <w:jc w:val="both"/>
        <w:rPr>
          <w:rFonts w:ascii="Times New Roman" w:hAnsi="Times New Roman"/>
          <w:sz w:val="24"/>
          <w:szCs w:val="24"/>
        </w:rPr>
      </w:pPr>
      <w:r w:rsidRPr="00CD2D9F">
        <w:rPr>
          <w:rFonts w:ascii="Times New Roman" w:hAnsi="Times New Roman"/>
          <w:sz w:val="24"/>
          <w:szCs w:val="24"/>
        </w:rPr>
        <w:sym w:font="Wingdings 2" w:char="F0A3"/>
      </w:r>
      <w:r w:rsidRPr="00CD2D9F">
        <w:rPr>
          <w:rFonts w:ascii="Times New Roman" w:hAnsi="Times New Roman"/>
          <w:sz w:val="24"/>
          <w:szCs w:val="24"/>
        </w:rPr>
        <w:t xml:space="preserve"> di essere a conoscenza della partecipazione alla medesima procedura di soggetti che si trovino, rispetto al concorrente, in situazione di controllo di cui all’art. 2359 del codice civile, e di aver formulato l’offerta autonomamente. </w:t>
      </w:r>
    </w:p>
    <w:p w:rsidR="00CD2D9F" w:rsidRPr="00CD2D9F" w:rsidRDefault="00CD2D9F" w:rsidP="00CD2D9F">
      <w:pPr>
        <w:tabs>
          <w:tab w:val="left" w:pos="426"/>
        </w:tabs>
        <w:spacing w:line="360" w:lineRule="auto"/>
        <w:ind w:left="426"/>
        <w:jc w:val="both"/>
        <w:rPr>
          <w:rFonts w:ascii="Times New Roman" w:hAnsi="Times New Roman"/>
          <w:sz w:val="24"/>
          <w:szCs w:val="24"/>
        </w:rPr>
      </w:pPr>
      <w:r w:rsidRPr="00CD2D9F">
        <w:rPr>
          <w:rFonts w:ascii="Times New Roman" w:hAnsi="Times New Roman"/>
          <w:sz w:val="24"/>
          <w:szCs w:val="24"/>
        </w:rPr>
        <w:t>Si indicano i soggetti con cui sussiste una situazione di controllo di cui all'art. 2359 del c.c.:________________________________________________________________________</w:t>
      </w:r>
    </w:p>
    <w:p w:rsidR="00CD2D9F" w:rsidRDefault="00CD2D9F" w:rsidP="00CD2D9F">
      <w:pPr>
        <w:tabs>
          <w:tab w:val="left" w:pos="426"/>
        </w:tabs>
        <w:spacing w:line="360" w:lineRule="auto"/>
        <w:ind w:left="284" w:firstLine="166"/>
        <w:jc w:val="both"/>
        <w:rPr>
          <w:rFonts w:ascii="Times New Roman" w:hAnsi="Times New Roman"/>
          <w:sz w:val="24"/>
          <w:szCs w:val="24"/>
        </w:rPr>
      </w:pPr>
      <w:r w:rsidRPr="00CD2D9F">
        <w:rPr>
          <w:rFonts w:ascii="Times New Roman" w:hAnsi="Times New Roman"/>
          <w:sz w:val="24"/>
          <w:szCs w:val="24"/>
        </w:rPr>
        <w:t>___________________________________________________________________________</w:t>
      </w:r>
    </w:p>
    <w:p w:rsidR="003D05EB" w:rsidRDefault="003D05EB" w:rsidP="003D05EB">
      <w:pPr>
        <w:tabs>
          <w:tab w:val="left" w:pos="426"/>
        </w:tabs>
        <w:spacing w:after="0" w:line="360" w:lineRule="auto"/>
        <w:ind w:left="284" w:firstLine="164"/>
        <w:jc w:val="both"/>
        <w:rPr>
          <w:rFonts w:ascii="Times New Roman" w:hAnsi="Times New Roman"/>
          <w:sz w:val="24"/>
          <w:szCs w:val="24"/>
        </w:rPr>
      </w:pPr>
    </w:p>
    <w:p w:rsidR="00CD2D9F" w:rsidRPr="00CD2D9F" w:rsidRDefault="00CD2D9F" w:rsidP="00CD2D9F">
      <w:pPr>
        <w:pStyle w:val="sche3"/>
        <w:numPr>
          <w:ilvl w:val="0"/>
          <w:numId w:val="35"/>
        </w:numPr>
        <w:tabs>
          <w:tab w:val="clear" w:pos="720"/>
          <w:tab w:val="num" w:pos="0"/>
        </w:tabs>
        <w:spacing w:line="360" w:lineRule="auto"/>
        <w:ind w:left="0" w:firstLine="450"/>
        <w:rPr>
          <w:b/>
          <w:sz w:val="24"/>
          <w:szCs w:val="24"/>
          <w:u w:val="single"/>
          <w:lang w:val="it-IT"/>
        </w:rPr>
      </w:pPr>
      <w:r w:rsidRPr="00CD2D9F">
        <w:rPr>
          <w:b/>
          <w:sz w:val="24"/>
          <w:szCs w:val="24"/>
          <w:u w:val="single"/>
          <w:lang w:val="it-IT"/>
        </w:rPr>
        <w:t>ai sensi dell’art. 80 comma 7:</w:t>
      </w:r>
      <w:r w:rsidRPr="00CD2D9F">
        <w:rPr>
          <w:b/>
          <w:sz w:val="24"/>
          <w:szCs w:val="24"/>
          <w:lang w:val="it-IT"/>
        </w:rPr>
        <w:t xml:space="preserve"> (barrare la casella ch</w:t>
      </w:r>
      <w:r w:rsidRPr="00CD2D9F">
        <w:rPr>
          <w:b/>
          <w:sz w:val="24"/>
          <w:szCs w:val="24"/>
          <w:u w:val="single"/>
          <w:lang w:val="it-IT"/>
        </w:rPr>
        <w:t>e interessa</w:t>
      </w:r>
      <w:r w:rsidRPr="00CD2D9F">
        <w:rPr>
          <w:b/>
          <w:sz w:val="24"/>
          <w:szCs w:val="24"/>
          <w:lang w:val="it-IT"/>
        </w:rPr>
        <w:t>):</w:t>
      </w:r>
    </w:p>
    <w:p w:rsidR="00CD2D9F" w:rsidRPr="00CD2D9F" w:rsidRDefault="00CD2D9F" w:rsidP="00CD2D9F">
      <w:pPr>
        <w:pStyle w:val="Corpodeltesto2"/>
        <w:tabs>
          <w:tab w:val="left" w:pos="709"/>
        </w:tabs>
        <w:suppressAutoHyphens/>
        <w:spacing w:line="360" w:lineRule="auto"/>
        <w:ind w:left="900" w:hanging="300"/>
        <w:jc w:val="both"/>
        <w:rPr>
          <w:rFonts w:ascii="Times New Roman" w:hAnsi="Times New Roman"/>
          <w:sz w:val="24"/>
          <w:szCs w:val="24"/>
        </w:rPr>
      </w:pPr>
      <w:r w:rsidRPr="00CD2D9F">
        <w:rPr>
          <w:rFonts w:ascii="Times New Roman" w:hAnsi="Times New Roman"/>
          <w:sz w:val="24"/>
          <w:szCs w:val="24"/>
        </w:rPr>
        <w:sym w:font="Wingdings 2" w:char="F0A3"/>
      </w:r>
      <w:r w:rsidRPr="00CD2D9F">
        <w:rPr>
          <w:rFonts w:ascii="Times New Roman" w:hAnsi="Times New Roman"/>
          <w:sz w:val="24"/>
          <w:szCs w:val="24"/>
        </w:rPr>
        <w:t xml:space="preserve"> di non trovarsi in una delle situazioni di cui all’art. 80 comma 1 del Codice, limitatamente alle ipotesi in cui la sentenza definitiva abbia imposto una pena detentiva non superiore a 18 mesi,</w:t>
      </w:r>
    </w:p>
    <w:p w:rsidR="00CD2D9F" w:rsidRPr="00CD2D9F" w:rsidRDefault="00CD2D9F" w:rsidP="00CD2D9F">
      <w:pPr>
        <w:pStyle w:val="sche3"/>
        <w:spacing w:line="360" w:lineRule="auto"/>
        <w:ind w:firstLine="600"/>
        <w:rPr>
          <w:b/>
          <w:sz w:val="24"/>
          <w:szCs w:val="24"/>
          <w:u w:val="single"/>
          <w:lang w:val="it-IT"/>
        </w:rPr>
      </w:pPr>
      <w:r w:rsidRPr="00CD2D9F">
        <w:rPr>
          <w:sz w:val="24"/>
          <w:szCs w:val="24"/>
          <w:lang w:val="it-IT"/>
        </w:rPr>
        <w:t>oppure</w:t>
      </w:r>
    </w:p>
    <w:p w:rsidR="00CD2D9F" w:rsidRPr="00CD2D9F" w:rsidRDefault="00CD2D9F" w:rsidP="00CD2D9F">
      <w:pPr>
        <w:pStyle w:val="Corpodeltesto2"/>
        <w:tabs>
          <w:tab w:val="left" w:pos="709"/>
        </w:tabs>
        <w:suppressAutoHyphens/>
        <w:spacing w:line="360" w:lineRule="auto"/>
        <w:ind w:left="900" w:hanging="300"/>
        <w:jc w:val="both"/>
        <w:rPr>
          <w:rFonts w:ascii="Times New Roman" w:hAnsi="Times New Roman"/>
          <w:sz w:val="24"/>
          <w:szCs w:val="24"/>
        </w:rPr>
      </w:pPr>
      <w:r w:rsidRPr="00CD2D9F">
        <w:rPr>
          <w:rFonts w:ascii="Times New Roman" w:hAnsi="Times New Roman"/>
          <w:sz w:val="24"/>
          <w:szCs w:val="24"/>
        </w:rPr>
        <w:lastRenderedPageBreak/>
        <w:sym w:font="Wingdings 2" w:char="F0A3"/>
      </w:r>
      <w:r w:rsidRPr="00CD2D9F">
        <w:rPr>
          <w:rFonts w:ascii="Times New Roman" w:hAnsi="Times New Roman"/>
          <w:sz w:val="24"/>
          <w:szCs w:val="24"/>
        </w:rPr>
        <w:t xml:space="preserve"> di trovarsi in una delle situazioni di cui all’art. 80 comma 1 del Codice, limitatamente alle ipotesi in cui la sentenza definitiva abbia imposto una pena detentiva non superiore a 18 mesi,</w:t>
      </w:r>
    </w:p>
    <w:p w:rsidR="00CD2D9F" w:rsidRPr="00CD2D9F" w:rsidRDefault="00CD2D9F" w:rsidP="00CD2D9F">
      <w:pPr>
        <w:pStyle w:val="Corpodeltesto2"/>
        <w:tabs>
          <w:tab w:val="left" w:pos="709"/>
        </w:tabs>
        <w:suppressAutoHyphens/>
        <w:spacing w:line="360" w:lineRule="auto"/>
        <w:ind w:left="900" w:hanging="300"/>
        <w:jc w:val="both"/>
        <w:rPr>
          <w:rFonts w:ascii="Times New Roman" w:hAnsi="Times New Roman"/>
          <w:sz w:val="24"/>
          <w:szCs w:val="24"/>
        </w:rPr>
      </w:pPr>
      <w:r w:rsidRPr="00CD2D9F">
        <w:rPr>
          <w:rFonts w:ascii="Times New Roman" w:hAnsi="Times New Roman"/>
          <w:sz w:val="24"/>
          <w:szCs w:val="24"/>
        </w:rPr>
        <w:t xml:space="preserve">ovvero </w:t>
      </w:r>
    </w:p>
    <w:p w:rsidR="00CD2D9F" w:rsidRPr="00CD2D9F" w:rsidRDefault="00CD2D9F" w:rsidP="00CD2D9F">
      <w:pPr>
        <w:pStyle w:val="Corpodeltesto2"/>
        <w:tabs>
          <w:tab w:val="left" w:pos="709"/>
        </w:tabs>
        <w:suppressAutoHyphens/>
        <w:spacing w:line="360" w:lineRule="auto"/>
        <w:ind w:left="900" w:hanging="300"/>
        <w:jc w:val="both"/>
        <w:rPr>
          <w:rFonts w:ascii="Times New Roman" w:hAnsi="Times New Roman"/>
          <w:sz w:val="24"/>
          <w:szCs w:val="24"/>
        </w:rPr>
      </w:pPr>
      <w:r w:rsidRPr="00CD2D9F">
        <w:rPr>
          <w:rFonts w:ascii="Times New Roman" w:hAnsi="Times New Roman"/>
          <w:sz w:val="24"/>
          <w:szCs w:val="24"/>
        </w:rPr>
        <w:sym w:font="Wingdings 2" w:char="F0A3"/>
      </w:r>
      <w:r w:rsidRPr="00CD2D9F">
        <w:rPr>
          <w:rFonts w:ascii="Times New Roman" w:hAnsi="Times New Roman"/>
          <w:sz w:val="24"/>
          <w:szCs w:val="24"/>
        </w:rPr>
        <w:t xml:space="preserve"> abbia riconosciuto l’attenuante della collaborazione come definita per le singole fattispecie di reato, o all’art. 80 comma</w:t>
      </w:r>
      <w:r w:rsidRPr="00CD2D9F">
        <w:rPr>
          <w:rFonts w:ascii="Times New Roman" w:hAnsi="Times New Roman"/>
          <w:b/>
          <w:sz w:val="24"/>
          <w:szCs w:val="24"/>
        </w:rPr>
        <w:t xml:space="preserve"> </w:t>
      </w:r>
      <w:r w:rsidRPr="00CD2D9F">
        <w:rPr>
          <w:rFonts w:ascii="Times New Roman" w:hAnsi="Times New Roman"/>
          <w:sz w:val="24"/>
          <w:szCs w:val="24"/>
        </w:rPr>
        <w:t>5 del Codice,</w:t>
      </w:r>
    </w:p>
    <w:p w:rsidR="00CD2D9F" w:rsidRPr="00CD2D9F" w:rsidRDefault="00CD2D9F" w:rsidP="003D05EB">
      <w:pPr>
        <w:pStyle w:val="Corpodeltesto2"/>
        <w:tabs>
          <w:tab w:val="left" w:pos="709"/>
        </w:tabs>
        <w:suppressAutoHyphens/>
        <w:spacing w:after="0" w:line="360" w:lineRule="auto"/>
        <w:ind w:left="900" w:hanging="300"/>
        <w:jc w:val="both"/>
        <w:rPr>
          <w:rFonts w:ascii="Times New Roman" w:hAnsi="Times New Roman"/>
          <w:sz w:val="24"/>
          <w:szCs w:val="24"/>
        </w:rPr>
      </w:pPr>
      <w:r w:rsidRPr="00CD2D9F">
        <w:rPr>
          <w:rFonts w:ascii="Times New Roman" w:hAnsi="Times New Roman"/>
          <w:b/>
          <w:sz w:val="24"/>
          <w:szCs w:val="24"/>
        </w:rPr>
        <w:t>e di allegare all’interno della documentazione amministrativa</w:t>
      </w:r>
      <w:r w:rsidRPr="00CD2D9F">
        <w:rPr>
          <w:rFonts w:ascii="Times New Roman" w:hAnsi="Times New Roman"/>
          <w:sz w:val="24"/>
          <w:szCs w:val="24"/>
        </w:rPr>
        <w:t xml:space="preserve"> </w:t>
      </w:r>
      <w:r w:rsidRPr="00CD2D9F">
        <w:rPr>
          <w:rFonts w:ascii="Times New Roman" w:hAnsi="Times New Roman"/>
          <w:b/>
          <w:sz w:val="24"/>
          <w:szCs w:val="24"/>
        </w:rPr>
        <w:t>le prove di aver risarcito</w:t>
      </w:r>
      <w:r w:rsidRPr="00CD2D9F">
        <w:rPr>
          <w:rFonts w:ascii="Times New Roman" w:hAnsi="Times New Roman"/>
          <w:sz w:val="24"/>
          <w:szCs w:val="24"/>
        </w:rPr>
        <w:t xml:space="preserve"> </w:t>
      </w:r>
      <w:r w:rsidRPr="00CD2D9F">
        <w:rPr>
          <w:rFonts w:ascii="Times New Roman" w:hAnsi="Times New Roman"/>
          <w:b/>
          <w:sz w:val="24"/>
          <w:szCs w:val="24"/>
        </w:rPr>
        <w:t>o</w:t>
      </w:r>
      <w:r w:rsidRPr="00CD2D9F">
        <w:rPr>
          <w:rFonts w:ascii="Times New Roman" w:hAnsi="Times New Roman"/>
          <w:sz w:val="24"/>
          <w:szCs w:val="24"/>
        </w:rPr>
        <w:t xml:space="preserve"> di essersi impegnato a risarcire qualunque danno causato dal reato o dall’illecito e di aver adottato provvedimenti concreti di carattere tecnico, organizzativo e relativi al personale idonei a prevenire ulteriori reati o illeciti;</w:t>
      </w:r>
    </w:p>
    <w:p w:rsidR="00CD2D9F" w:rsidRPr="00CD2D9F" w:rsidRDefault="00CD2D9F" w:rsidP="003D05EB">
      <w:pPr>
        <w:pStyle w:val="sche3"/>
        <w:spacing w:line="360" w:lineRule="auto"/>
        <w:ind w:left="375" w:hanging="375"/>
        <w:rPr>
          <w:sz w:val="24"/>
          <w:szCs w:val="24"/>
          <w:lang w:val="it-IT"/>
        </w:rPr>
      </w:pPr>
    </w:p>
    <w:p w:rsidR="00CD2D9F" w:rsidRPr="00CD2D9F" w:rsidRDefault="00CD2D9F" w:rsidP="00CD2D9F">
      <w:pPr>
        <w:pStyle w:val="sche3"/>
        <w:numPr>
          <w:ilvl w:val="0"/>
          <w:numId w:val="35"/>
        </w:numPr>
        <w:tabs>
          <w:tab w:val="clear" w:pos="720"/>
          <w:tab w:val="num" w:pos="0"/>
        </w:tabs>
        <w:spacing w:line="360" w:lineRule="auto"/>
        <w:ind w:left="0" w:firstLine="450"/>
        <w:rPr>
          <w:b/>
          <w:sz w:val="24"/>
          <w:szCs w:val="24"/>
          <w:u w:val="single"/>
          <w:lang w:val="it-IT"/>
        </w:rPr>
      </w:pPr>
      <w:r w:rsidRPr="00CD2D9F">
        <w:rPr>
          <w:b/>
          <w:sz w:val="24"/>
          <w:szCs w:val="24"/>
          <w:u w:val="single"/>
          <w:lang w:val="it-IT"/>
        </w:rPr>
        <w:t>ai sensi dell’art. 80 comma 9:</w:t>
      </w:r>
      <w:r w:rsidRPr="00CD2D9F">
        <w:rPr>
          <w:b/>
          <w:sz w:val="24"/>
          <w:szCs w:val="24"/>
          <w:lang w:val="it-IT"/>
        </w:rPr>
        <w:t xml:space="preserve"> (barrare la casella che interessa)</w:t>
      </w:r>
    </w:p>
    <w:p w:rsidR="00CD2D9F" w:rsidRPr="00CD2D9F" w:rsidRDefault="00CD2D9F" w:rsidP="00CD2D9F">
      <w:pPr>
        <w:pStyle w:val="sche3"/>
        <w:spacing w:line="360" w:lineRule="auto"/>
        <w:ind w:left="975" w:hanging="375"/>
        <w:rPr>
          <w:sz w:val="24"/>
          <w:szCs w:val="24"/>
          <w:lang w:val="it-IT"/>
        </w:rPr>
      </w:pPr>
      <w:r w:rsidRPr="00CD2D9F">
        <w:rPr>
          <w:sz w:val="24"/>
          <w:szCs w:val="24"/>
          <w:lang w:val="it-IT"/>
        </w:rPr>
        <w:sym w:font="Wingdings 2" w:char="F0A3"/>
      </w:r>
      <w:r w:rsidRPr="00CD2D9F">
        <w:rPr>
          <w:sz w:val="24"/>
          <w:szCs w:val="24"/>
          <w:lang w:val="it-IT"/>
        </w:rPr>
        <w:t xml:space="preserve"> di non avere subito sentenza definitiva che comporta esclusione dalla partecipazione alle procedure di appalto;</w:t>
      </w:r>
    </w:p>
    <w:p w:rsidR="00CD2D9F" w:rsidRPr="00CD2D9F" w:rsidRDefault="00CD2D9F" w:rsidP="00CD2D9F">
      <w:pPr>
        <w:pStyle w:val="sche3"/>
        <w:spacing w:line="360" w:lineRule="auto"/>
        <w:ind w:left="375" w:firstLine="225"/>
        <w:rPr>
          <w:sz w:val="24"/>
          <w:szCs w:val="24"/>
          <w:lang w:val="it-IT"/>
        </w:rPr>
      </w:pPr>
      <w:r w:rsidRPr="00CD2D9F">
        <w:rPr>
          <w:sz w:val="24"/>
          <w:szCs w:val="24"/>
          <w:lang w:val="it-IT"/>
        </w:rPr>
        <w:t>oppure</w:t>
      </w:r>
    </w:p>
    <w:p w:rsidR="00CD2D9F" w:rsidRPr="00CD2D9F" w:rsidRDefault="00CD2D9F" w:rsidP="00CD2D9F">
      <w:pPr>
        <w:pStyle w:val="sche3"/>
        <w:spacing w:line="360" w:lineRule="auto"/>
        <w:ind w:left="975" w:hanging="375"/>
        <w:rPr>
          <w:sz w:val="24"/>
          <w:szCs w:val="24"/>
          <w:lang w:val="it-IT"/>
        </w:rPr>
      </w:pPr>
      <w:r w:rsidRPr="00CD2D9F">
        <w:rPr>
          <w:sz w:val="24"/>
          <w:szCs w:val="24"/>
          <w:lang w:val="it-IT"/>
        </w:rPr>
        <w:sym w:font="Wingdings 2" w:char="F0A3"/>
      </w:r>
      <w:r w:rsidRPr="00CD2D9F">
        <w:rPr>
          <w:sz w:val="24"/>
          <w:szCs w:val="24"/>
          <w:lang w:val="it-IT"/>
        </w:rPr>
        <w:t xml:space="preserve"> di aver subito sentenza definitiva che comporta esclusione dalla partecipazione alle procedure di appalto, come segue, ma che è decorso il periodo di esclusione derivante da tale sentenza:</w:t>
      </w:r>
    </w:p>
    <w:p w:rsidR="00CD2D9F" w:rsidRPr="00CD2D9F" w:rsidRDefault="00CD2D9F" w:rsidP="00CD2D9F">
      <w:pPr>
        <w:pStyle w:val="sche3"/>
        <w:spacing w:line="360" w:lineRule="auto"/>
        <w:ind w:left="975" w:hanging="375"/>
        <w:rPr>
          <w:sz w:val="24"/>
          <w:szCs w:val="24"/>
          <w:lang w:val="it-IT"/>
        </w:rPr>
      </w:pPr>
      <w:r w:rsidRPr="00CD2D9F">
        <w:rPr>
          <w:sz w:val="24"/>
          <w:szCs w:val="24"/>
          <w:lang w:val="it-IT"/>
        </w:rPr>
        <w:t>_________________________________________________________________________</w:t>
      </w:r>
    </w:p>
    <w:p w:rsidR="00CD2D9F" w:rsidRPr="00CD2D9F" w:rsidRDefault="00CD2D9F" w:rsidP="00CD2D9F">
      <w:pPr>
        <w:pStyle w:val="sche3"/>
        <w:spacing w:line="360" w:lineRule="auto"/>
        <w:ind w:left="975" w:hanging="375"/>
        <w:rPr>
          <w:sz w:val="24"/>
          <w:szCs w:val="24"/>
          <w:lang w:val="it-IT"/>
        </w:rPr>
      </w:pPr>
      <w:r w:rsidRPr="00CD2D9F">
        <w:rPr>
          <w:sz w:val="24"/>
          <w:szCs w:val="24"/>
          <w:lang w:val="it-IT"/>
        </w:rPr>
        <w:t>_________________________________________________________________________</w:t>
      </w:r>
    </w:p>
    <w:p w:rsidR="00CD2D9F" w:rsidRPr="00CD2D9F" w:rsidRDefault="00CD2D9F" w:rsidP="00CD2D9F">
      <w:pPr>
        <w:pStyle w:val="sche3"/>
        <w:spacing w:line="360" w:lineRule="auto"/>
        <w:ind w:left="975" w:hanging="375"/>
        <w:rPr>
          <w:sz w:val="24"/>
          <w:szCs w:val="24"/>
          <w:lang w:val="it-IT"/>
        </w:rPr>
      </w:pPr>
      <w:r w:rsidRPr="00CD2D9F">
        <w:rPr>
          <w:sz w:val="24"/>
          <w:szCs w:val="24"/>
          <w:lang w:val="it-IT"/>
        </w:rPr>
        <w:t>_________________________________________________________________________</w:t>
      </w:r>
    </w:p>
    <w:p w:rsidR="00CD2D9F" w:rsidRPr="00CD2D9F" w:rsidRDefault="00CD2D9F" w:rsidP="000E3B1A">
      <w:pPr>
        <w:tabs>
          <w:tab w:val="left" w:pos="0"/>
        </w:tabs>
        <w:spacing w:after="0" w:line="360" w:lineRule="auto"/>
        <w:jc w:val="both"/>
        <w:rPr>
          <w:rFonts w:ascii="Times New Roman" w:hAnsi="Times New Roman"/>
          <w:b/>
          <w:sz w:val="24"/>
          <w:szCs w:val="24"/>
          <w:u w:val="single"/>
        </w:rPr>
      </w:pPr>
    </w:p>
    <w:p w:rsidR="00CD2D9F" w:rsidRPr="00CD2D9F" w:rsidRDefault="00CD2D9F" w:rsidP="002855B0">
      <w:pPr>
        <w:numPr>
          <w:ilvl w:val="0"/>
          <w:numId w:val="47"/>
        </w:numPr>
        <w:autoSpaceDE w:val="0"/>
        <w:spacing w:after="0" w:line="360" w:lineRule="auto"/>
        <w:ind w:left="567" w:hanging="567"/>
        <w:jc w:val="both"/>
        <w:rPr>
          <w:rFonts w:ascii="Times New Roman" w:hAnsi="Times New Roman"/>
          <w:sz w:val="24"/>
          <w:szCs w:val="24"/>
        </w:rPr>
      </w:pPr>
      <w:r w:rsidRPr="00CD2D9F">
        <w:rPr>
          <w:rFonts w:ascii="Times New Roman" w:hAnsi="Times New Roman"/>
          <w:sz w:val="24"/>
          <w:szCs w:val="24"/>
        </w:rPr>
        <w:t>che nei propri confronti:</w:t>
      </w:r>
    </w:p>
    <w:p w:rsidR="00CD2D9F" w:rsidRPr="00CD2D9F" w:rsidRDefault="00CD2D9F" w:rsidP="00CD2D9F">
      <w:pPr>
        <w:numPr>
          <w:ilvl w:val="2"/>
          <w:numId w:val="9"/>
        </w:numPr>
        <w:tabs>
          <w:tab w:val="clear" w:pos="1440"/>
        </w:tabs>
        <w:autoSpaceDE w:val="0"/>
        <w:spacing w:after="0" w:line="400" w:lineRule="exact"/>
        <w:ind w:left="1134" w:hanging="567"/>
        <w:jc w:val="both"/>
        <w:rPr>
          <w:rFonts w:ascii="Times New Roman" w:hAnsi="Times New Roman"/>
          <w:sz w:val="24"/>
          <w:szCs w:val="24"/>
        </w:rPr>
      </w:pPr>
      <w:r w:rsidRPr="00CD2D9F">
        <w:rPr>
          <w:rFonts w:ascii="Times New Roman" w:hAnsi="Times New Roman"/>
          <w:sz w:val="24"/>
          <w:szCs w:val="24"/>
        </w:rPr>
        <w:t xml:space="preserve">non sussiste la causa </w:t>
      </w:r>
      <w:proofErr w:type="spellStart"/>
      <w:r w:rsidRPr="00CD2D9F">
        <w:rPr>
          <w:rFonts w:ascii="Times New Roman" w:hAnsi="Times New Roman"/>
          <w:sz w:val="24"/>
          <w:szCs w:val="24"/>
        </w:rPr>
        <w:t>interdittiva</w:t>
      </w:r>
      <w:proofErr w:type="spellEnd"/>
      <w:r w:rsidRPr="00CD2D9F">
        <w:rPr>
          <w:rFonts w:ascii="Times New Roman" w:hAnsi="Times New Roman"/>
          <w:sz w:val="24"/>
          <w:szCs w:val="24"/>
        </w:rPr>
        <w:t xml:space="preserve"> di cui all’art. 53, comma 16-</w:t>
      </w:r>
      <w:r w:rsidRPr="00CD2D9F">
        <w:rPr>
          <w:rFonts w:ascii="Times New Roman" w:hAnsi="Times New Roman"/>
          <w:i/>
          <w:sz w:val="24"/>
          <w:szCs w:val="24"/>
        </w:rPr>
        <w:t>ter</w:t>
      </w:r>
      <w:r w:rsidRPr="00CD2D9F">
        <w:rPr>
          <w:rFonts w:ascii="Times New Roman" w:hAnsi="Times New Roman"/>
          <w:sz w:val="24"/>
          <w:szCs w:val="24"/>
        </w:rPr>
        <w:t xml:space="preserve">, del D.lgs. del 2001, n. 165 (ovvero di non aver concluso contratti di lavoro subordinato o autonomo e comunque non aver conferito incarichi ai soggetti di cui al citato art. 53 comma 16 </w:t>
      </w:r>
      <w:proofErr w:type="spellStart"/>
      <w:r w:rsidRPr="00CD2D9F">
        <w:rPr>
          <w:rFonts w:ascii="Times New Roman" w:hAnsi="Times New Roman"/>
          <w:i/>
          <w:sz w:val="24"/>
          <w:szCs w:val="24"/>
        </w:rPr>
        <w:t>–ter</w:t>
      </w:r>
      <w:proofErr w:type="spellEnd"/>
      <w:r w:rsidRPr="00CD2D9F">
        <w:rPr>
          <w:rFonts w:ascii="Times New Roman" w:hAnsi="Times New Roman"/>
          <w:i/>
          <w:sz w:val="24"/>
          <w:szCs w:val="24"/>
        </w:rPr>
        <w:t xml:space="preserve"> </w:t>
      </w:r>
      <w:r w:rsidRPr="00CD2D9F">
        <w:rPr>
          <w:rFonts w:ascii="Times New Roman" w:hAnsi="Times New Roman"/>
          <w:sz w:val="24"/>
          <w:szCs w:val="24"/>
        </w:rPr>
        <w:t xml:space="preserve">[ex dipendenti di pubbliche amministrazioni che, negli ultimi tre anni di servizio, hanno esercitato poteri </w:t>
      </w:r>
      <w:proofErr w:type="spellStart"/>
      <w:r w:rsidRPr="00CD2D9F">
        <w:rPr>
          <w:rFonts w:ascii="Times New Roman" w:hAnsi="Times New Roman"/>
          <w:sz w:val="24"/>
          <w:szCs w:val="24"/>
        </w:rPr>
        <w:t>autoritativi</w:t>
      </w:r>
      <w:proofErr w:type="spellEnd"/>
      <w:r w:rsidRPr="00CD2D9F">
        <w:rPr>
          <w:rFonts w:ascii="Times New Roman" w:hAnsi="Times New Roman"/>
          <w:sz w:val="24"/>
          <w:szCs w:val="24"/>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D2D9F" w:rsidRPr="00CD2D9F" w:rsidRDefault="00CD2D9F" w:rsidP="003D05EB">
      <w:pPr>
        <w:numPr>
          <w:ilvl w:val="2"/>
          <w:numId w:val="9"/>
        </w:numPr>
        <w:tabs>
          <w:tab w:val="clear" w:pos="1440"/>
        </w:tabs>
        <w:autoSpaceDE w:val="0"/>
        <w:spacing w:after="0" w:line="360" w:lineRule="auto"/>
        <w:ind w:left="1134" w:hanging="567"/>
        <w:jc w:val="both"/>
        <w:rPr>
          <w:rFonts w:ascii="Times New Roman" w:hAnsi="Times New Roman"/>
          <w:sz w:val="24"/>
          <w:szCs w:val="24"/>
        </w:rPr>
      </w:pPr>
      <w:r w:rsidRPr="00CD2D9F">
        <w:rPr>
          <w:rFonts w:ascii="Times New Roman" w:hAnsi="Times New Roman"/>
          <w:sz w:val="24"/>
          <w:szCs w:val="24"/>
        </w:rPr>
        <w:t xml:space="preserve">non sussiste la causa </w:t>
      </w:r>
      <w:proofErr w:type="spellStart"/>
      <w:r w:rsidRPr="00CD2D9F">
        <w:rPr>
          <w:rFonts w:ascii="Times New Roman" w:hAnsi="Times New Roman"/>
          <w:sz w:val="24"/>
          <w:szCs w:val="24"/>
        </w:rPr>
        <w:t>interdittiva</w:t>
      </w:r>
      <w:proofErr w:type="spellEnd"/>
      <w:r w:rsidRPr="00CD2D9F">
        <w:rPr>
          <w:rFonts w:ascii="Times New Roman" w:hAnsi="Times New Roman"/>
          <w:sz w:val="24"/>
          <w:szCs w:val="24"/>
        </w:rPr>
        <w:t xml:space="preserve"> di cui all’art. 35 del D.l. n. 90/2014 (ovvero di non essere società o ente estero, per il quale, in virtù della legislazione dello Stato in cui ha sede, non è possibile l'identificazione dei soggetti che detengono quote di proprietà del </w:t>
      </w:r>
      <w:r w:rsidRPr="00CD2D9F">
        <w:rPr>
          <w:rFonts w:ascii="Times New Roman" w:hAnsi="Times New Roman"/>
          <w:sz w:val="24"/>
          <w:szCs w:val="24"/>
        </w:rPr>
        <w:lastRenderedPageBreak/>
        <w:t>capitale o comunque il controllo oppure che nei propri confronti sono stati osservati gli obblighi di adeguata verifica del titolare effettivo della società o dell’ente in conformità alle disposizioni del decreto legislativo 21 novembre 2007, n. 231);</w:t>
      </w:r>
    </w:p>
    <w:p w:rsidR="00CD2D9F" w:rsidRPr="00CD2D9F" w:rsidRDefault="00CD2D9F" w:rsidP="003D05EB">
      <w:pPr>
        <w:autoSpaceDE w:val="0"/>
        <w:autoSpaceDN w:val="0"/>
        <w:adjustRightInd w:val="0"/>
        <w:spacing w:after="0" w:line="360" w:lineRule="auto"/>
        <w:jc w:val="both"/>
        <w:rPr>
          <w:rFonts w:ascii="Times New Roman" w:hAnsi="Times New Roman"/>
          <w:sz w:val="24"/>
          <w:szCs w:val="24"/>
        </w:rPr>
      </w:pPr>
    </w:p>
    <w:p w:rsidR="00410D4A" w:rsidRPr="00CD2D9F" w:rsidRDefault="00410D4A" w:rsidP="002855B0">
      <w:pPr>
        <w:numPr>
          <w:ilvl w:val="0"/>
          <w:numId w:val="47"/>
        </w:numPr>
        <w:spacing w:after="0" w:line="360" w:lineRule="auto"/>
        <w:ind w:left="567" w:hanging="567"/>
        <w:jc w:val="both"/>
        <w:rPr>
          <w:rFonts w:ascii="Times New Roman" w:hAnsi="Times New Roman"/>
          <w:sz w:val="24"/>
          <w:szCs w:val="24"/>
        </w:rPr>
      </w:pPr>
      <w:r w:rsidRPr="00CD2D9F">
        <w:rPr>
          <w:rFonts w:ascii="Times New Roman" w:eastAsia="TTE1979838t00" w:hAnsi="Times New Roman"/>
          <w:sz w:val="24"/>
          <w:szCs w:val="24"/>
        </w:rPr>
        <w:t xml:space="preserve">di possedere </w:t>
      </w:r>
      <w:r w:rsidRPr="00CD2D9F">
        <w:rPr>
          <w:rFonts w:ascii="Times New Roman" w:eastAsia="TTE1979838t00" w:hAnsi="Times New Roman"/>
          <w:sz w:val="24"/>
          <w:szCs w:val="24"/>
          <w:u w:val="single"/>
        </w:rPr>
        <w:t>i seguenti requisiti tecnici</w:t>
      </w:r>
      <w:r w:rsidRPr="00CD2D9F">
        <w:rPr>
          <w:rFonts w:ascii="Times New Roman" w:eastAsia="TTE1979838t00" w:hAnsi="Times New Roman"/>
          <w:sz w:val="24"/>
          <w:szCs w:val="24"/>
        </w:rPr>
        <w:t xml:space="preserve"> e </w:t>
      </w:r>
      <w:r w:rsidRPr="00CD2D9F">
        <w:rPr>
          <w:rFonts w:ascii="Times New Roman" w:eastAsia="TTE1979838t00" w:hAnsi="Times New Roman"/>
          <w:sz w:val="24"/>
          <w:szCs w:val="24"/>
          <w:u w:val="single"/>
        </w:rPr>
        <w:t xml:space="preserve">le seguenti risorse oggetto di </w:t>
      </w:r>
      <w:proofErr w:type="spellStart"/>
      <w:r w:rsidRPr="00CD2D9F">
        <w:rPr>
          <w:rFonts w:ascii="Times New Roman" w:eastAsia="TTE1979838t00" w:hAnsi="Times New Roman"/>
          <w:sz w:val="24"/>
          <w:szCs w:val="24"/>
          <w:u w:val="single"/>
        </w:rPr>
        <w:t>avvalimento</w:t>
      </w:r>
      <w:proofErr w:type="spellEnd"/>
      <w:r w:rsidRPr="00CD2D9F">
        <w:rPr>
          <w:rFonts w:ascii="Times New Roman" w:eastAsia="TTE1979838t00" w:hAnsi="Times New Roman"/>
          <w:sz w:val="24"/>
          <w:szCs w:val="24"/>
        </w:rPr>
        <w:t xml:space="preserve"> che vengono  messi a disposizione del concorrente avvalente che ne risulta sprovvisto al fine di garantire il possesso dei requisiti di capacità economica-finanziaria e/o di capacità tecnica-professionale richiesti ai fini della partecipazione alla procedura aperta suindicata:</w:t>
      </w:r>
    </w:p>
    <w:p w:rsidR="00410D4A" w:rsidRPr="00CD2D9F" w:rsidRDefault="00410D4A" w:rsidP="005E0578">
      <w:pPr>
        <w:spacing w:line="400" w:lineRule="exact"/>
        <w:ind w:left="720" w:hanging="12"/>
        <w:jc w:val="both"/>
        <w:rPr>
          <w:rFonts w:ascii="Times New Roman" w:eastAsia="TTE1979838t00" w:hAnsi="Times New Roman"/>
          <w:sz w:val="24"/>
          <w:szCs w:val="24"/>
        </w:rPr>
      </w:pPr>
      <w:r w:rsidRPr="00CD2D9F">
        <w:rPr>
          <w:rFonts w:ascii="Times New Roman" w:hAnsi="Times New Roman"/>
          <w:sz w:val="24"/>
          <w:szCs w:val="24"/>
        </w:rPr>
        <w:t>…………………………………………………………………………………………………</w:t>
      </w:r>
    </w:p>
    <w:p w:rsidR="00410D4A" w:rsidRPr="00CD2D9F" w:rsidRDefault="00410D4A" w:rsidP="005E0578">
      <w:pPr>
        <w:spacing w:line="400" w:lineRule="exact"/>
        <w:ind w:left="720" w:hanging="12"/>
        <w:jc w:val="both"/>
        <w:rPr>
          <w:rFonts w:ascii="Times New Roman" w:eastAsia="TTE1979838t00" w:hAnsi="Times New Roman"/>
          <w:sz w:val="24"/>
          <w:szCs w:val="24"/>
        </w:rPr>
      </w:pPr>
      <w:r w:rsidRPr="00CD2D9F">
        <w:rPr>
          <w:rFonts w:ascii="Times New Roman" w:hAnsi="Times New Roman"/>
          <w:sz w:val="24"/>
          <w:szCs w:val="24"/>
        </w:rPr>
        <w:t>…………………………………………………………………………………………………</w:t>
      </w:r>
      <w:r w:rsidR="000E3B1A">
        <w:rPr>
          <w:rFonts w:ascii="Times New Roman" w:hAnsi="Times New Roman"/>
          <w:sz w:val="24"/>
          <w:szCs w:val="24"/>
        </w:rPr>
        <w:t>.</w:t>
      </w:r>
    </w:p>
    <w:p w:rsidR="00CD2D9F" w:rsidRPr="00CD2D9F" w:rsidRDefault="00410D4A" w:rsidP="005E0578">
      <w:pPr>
        <w:spacing w:line="400" w:lineRule="exact"/>
        <w:ind w:left="708"/>
        <w:jc w:val="both"/>
        <w:rPr>
          <w:rFonts w:ascii="Times New Roman" w:eastAsia="TTE1979838t00" w:hAnsi="Times New Roman"/>
          <w:sz w:val="24"/>
          <w:szCs w:val="24"/>
        </w:rPr>
      </w:pPr>
      <w:r w:rsidRPr="00CD2D9F">
        <w:rPr>
          <w:rFonts w:ascii="Times New Roman" w:eastAsia="TTE1979838t00" w:hAnsi="Times New Roman"/>
          <w:sz w:val="24"/>
          <w:szCs w:val="24"/>
        </w:rPr>
        <w:t>..…………………………………………………………………………………………………</w:t>
      </w:r>
    </w:p>
    <w:p w:rsidR="000E3B1A" w:rsidRDefault="00410D4A" w:rsidP="005E0578">
      <w:pPr>
        <w:spacing w:line="400" w:lineRule="exact"/>
        <w:ind w:left="708"/>
        <w:jc w:val="both"/>
        <w:rPr>
          <w:rFonts w:ascii="Times New Roman" w:eastAsia="TTE1979838t00" w:hAnsi="Times New Roman"/>
          <w:sz w:val="24"/>
          <w:szCs w:val="24"/>
        </w:rPr>
      </w:pPr>
      <w:r w:rsidRPr="00CD2D9F">
        <w:rPr>
          <w:rFonts w:ascii="Times New Roman" w:eastAsia="TTE1979838t00" w:hAnsi="Times New Roman"/>
          <w:sz w:val="24"/>
          <w:szCs w:val="24"/>
        </w:rPr>
        <w:t>…………………………………………………………………………………………………</w:t>
      </w:r>
      <w:r w:rsidR="000E3B1A">
        <w:rPr>
          <w:rFonts w:ascii="Times New Roman" w:eastAsia="TTE1979838t00" w:hAnsi="Times New Roman"/>
          <w:sz w:val="24"/>
          <w:szCs w:val="24"/>
        </w:rPr>
        <w:t>..</w:t>
      </w:r>
    </w:p>
    <w:p w:rsidR="00410D4A" w:rsidRPr="00CD2D9F" w:rsidRDefault="00410D4A" w:rsidP="005E0578">
      <w:pPr>
        <w:spacing w:line="400" w:lineRule="exact"/>
        <w:ind w:left="708"/>
        <w:jc w:val="both"/>
        <w:rPr>
          <w:rFonts w:ascii="Times New Roman" w:hAnsi="Times New Roman"/>
          <w:sz w:val="24"/>
          <w:szCs w:val="24"/>
        </w:rPr>
      </w:pPr>
      <w:r w:rsidRPr="00CD2D9F">
        <w:rPr>
          <w:rFonts w:ascii="Times New Roman" w:eastAsia="TTE1979838t00" w:hAnsi="Times New Roman"/>
          <w:sz w:val="24"/>
          <w:szCs w:val="24"/>
        </w:rPr>
        <w:t>…………………………………………………</w:t>
      </w:r>
      <w:r w:rsidR="000E3B1A">
        <w:rPr>
          <w:rFonts w:ascii="Times New Roman" w:eastAsia="TTE1979838t00" w:hAnsi="Times New Roman"/>
          <w:sz w:val="24"/>
          <w:szCs w:val="24"/>
        </w:rPr>
        <w:t>………………………………………………..</w:t>
      </w:r>
      <w:r w:rsidRPr="00CD2D9F">
        <w:rPr>
          <w:rFonts w:ascii="Times New Roman" w:eastAsia="TTE1979838t00" w:hAnsi="Times New Roman"/>
          <w:sz w:val="24"/>
          <w:szCs w:val="24"/>
        </w:rPr>
        <w:t>;</w:t>
      </w:r>
    </w:p>
    <w:p w:rsidR="00410D4A" w:rsidRPr="000E3B1A" w:rsidRDefault="00410D4A" w:rsidP="002855B0">
      <w:pPr>
        <w:numPr>
          <w:ilvl w:val="0"/>
          <w:numId w:val="47"/>
        </w:numPr>
        <w:spacing w:after="0" w:line="400" w:lineRule="exact"/>
        <w:ind w:left="714" w:hanging="357"/>
        <w:jc w:val="both"/>
        <w:rPr>
          <w:rFonts w:ascii="Times New Roman" w:hAnsi="Times New Roman"/>
          <w:sz w:val="24"/>
          <w:szCs w:val="24"/>
        </w:rPr>
      </w:pPr>
      <w:r w:rsidRPr="00CD2D9F">
        <w:rPr>
          <w:rFonts w:ascii="Times New Roman" w:eastAsia="TTE1979838t00" w:hAnsi="Times New Roman"/>
          <w:sz w:val="24"/>
          <w:szCs w:val="24"/>
        </w:rPr>
        <w:t>di obbligarsi  verso il concorrente (</w:t>
      </w:r>
      <w:r w:rsidRPr="00CD2D9F">
        <w:rPr>
          <w:rFonts w:ascii="Times New Roman" w:eastAsia="TTE1979838t00" w:hAnsi="Times New Roman"/>
          <w:i/>
          <w:sz w:val="24"/>
          <w:szCs w:val="24"/>
        </w:rPr>
        <w:t xml:space="preserve">indicare denominazione e ragione sociale del concorrente </w:t>
      </w:r>
      <w:proofErr w:type="spellStart"/>
      <w:r w:rsidRPr="00CD2D9F">
        <w:rPr>
          <w:rFonts w:ascii="Times New Roman" w:eastAsia="TTE1979838t00" w:hAnsi="Times New Roman"/>
          <w:i/>
          <w:sz w:val="24"/>
          <w:szCs w:val="24"/>
        </w:rPr>
        <w:t>ausiliato</w:t>
      </w:r>
      <w:proofErr w:type="spellEnd"/>
      <w:r w:rsidRPr="00CD2D9F">
        <w:rPr>
          <w:rFonts w:ascii="Times New Roman" w:eastAsia="TTE1979838t00" w:hAnsi="Times New Roman"/>
          <w:sz w:val="24"/>
          <w:szCs w:val="24"/>
        </w:rPr>
        <w:t>)</w:t>
      </w:r>
      <w:proofErr w:type="spellStart"/>
      <w:r w:rsidRPr="00CD2D9F">
        <w:rPr>
          <w:rFonts w:ascii="Times New Roman" w:eastAsia="TTE1979838t00" w:hAnsi="Times New Roman"/>
          <w:sz w:val="24"/>
          <w:szCs w:val="24"/>
        </w:rPr>
        <w:t>……………………………………………………………</w:t>
      </w:r>
      <w:proofErr w:type="spellEnd"/>
      <w:r w:rsidRPr="00CD2D9F">
        <w:rPr>
          <w:rFonts w:ascii="Times New Roman" w:eastAsia="TTE1979838t00" w:hAnsi="Times New Roman"/>
          <w:sz w:val="24"/>
          <w:szCs w:val="24"/>
        </w:rPr>
        <w:t>. e verso la stazione appaltante a</w:t>
      </w:r>
      <w:r w:rsidRPr="00CD2D9F">
        <w:rPr>
          <w:rFonts w:ascii="Times New Roman" w:hAnsi="Times New Roman"/>
          <w:color w:val="000000"/>
          <w:sz w:val="24"/>
          <w:szCs w:val="24"/>
        </w:rPr>
        <w:t xml:space="preserve"> mettere a disposizione per tutta la durata dell'appalto le risorse necessarie suindicate di cui è carente il concorrente ed in proposito allega il contratto di </w:t>
      </w:r>
      <w:proofErr w:type="spellStart"/>
      <w:r w:rsidRPr="00CD2D9F">
        <w:rPr>
          <w:rFonts w:ascii="Times New Roman" w:hAnsi="Times New Roman"/>
          <w:color w:val="000000"/>
          <w:sz w:val="24"/>
          <w:szCs w:val="24"/>
        </w:rPr>
        <w:t>avvalimento</w:t>
      </w:r>
      <w:proofErr w:type="spellEnd"/>
      <w:r w:rsidRPr="00CD2D9F">
        <w:rPr>
          <w:rFonts w:ascii="Times New Roman" w:hAnsi="Times New Roman"/>
          <w:color w:val="000000"/>
          <w:sz w:val="24"/>
          <w:szCs w:val="24"/>
        </w:rPr>
        <w:t xml:space="preserve">; </w:t>
      </w:r>
    </w:p>
    <w:p w:rsidR="000E3B1A" w:rsidRPr="00CD2D9F" w:rsidRDefault="000E3B1A" w:rsidP="000E3B1A">
      <w:pPr>
        <w:spacing w:after="0" w:line="400" w:lineRule="exact"/>
        <w:ind w:left="714"/>
        <w:jc w:val="both"/>
        <w:rPr>
          <w:rFonts w:ascii="Times New Roman" w:hAnsi="Times New Roman"/>
          <w:sz w:val="24"/>
          <w:szCs w:val="24"/>
        </w:rPr>
      </w:pPr>
    </w:p>
    <w:p w:rsidR="00410D4A" w:rsidRDefault="00410D4A" w:rsidP="002855B0">
      <w:pPr>
        <w:numPr>
          <w:ilvl w:val="0"/>
          <w:numId w:val="47"/>
        </w:numPr>
        <w:spacing w:after="0" w:line="400" w:lineRule="exact"/>
        <w:ind w:left="714" w:hanging="357"/>
        <w:jc w:val="both"/>
        <w:rPr>
          <w:rFonts w:ascii="Times New Roman" w:hAnsi="Times New Roman"/>
          <w:sz w:val="24"/>
          <w:szCs w:val="24"/>
        </w:rPr>
      </w:pPr>
      <w:r w:rsidRPr="00CD2D9F">
        <w:rPr>
          <w:rFonts w:ascii="Times New Roman" w:hAnsi="Times New Roman"/>
          <w:sz w:val="24"/>
          <w:szCs w:val="24"/>
        </w:rPr>
        <w:t xml:space="preserve">di non partecipare alla gara in proprio o associata o consorziata ai sensi dell’art. 45 del D.lgs. 50/2016 e di non aver prestato </w:t>
      </w:r>
      <w:proofErr w:type="spellStart"/>
      <w:r w:rsidRPr="00CD2D9F">
        <w:rPr>
          <w:rFonts w:ascii="Times New Roman" w:hAnsi="Times New Roman"/>
          <w:sz w:val="24"/>
          <w:szCs w:val="24"/>
        </w:rPr>
        <w:t>avvalimento</w:t>
      </w:r>
      <w:proofErr w:type="spellEnd"/>
      <w:r w:rsidRPr="00CD2D9F">
        <w:rPr>
          <w:rFonts w:ascii="Times New Roman" w:hAnsi="Times New Roman"/>
          <w:sz w:val="24"/>
          <w:szCs w:val="24"/>
        </w:rPr>
        <w:t xml:space="preserve"> ad altro concorrente partecipante alla presente procedura di appalto;</w:t>
      </w:r>
    </w:p>
    <w:p w:rsidR="003D05EB" w:rsidRDefault="003D05EB" w:rsidP="003D05EB">
      <w:pPr>
        <w:pStyle w:val="Paragrafoelenco"/>
        <w:spacing w:after="0" w:line="360" w:lineRule="auto"/>
        <w:rPr>
          <w:rFonts w:ascii="Times New Roman" w:hAnsi="Times New Roman"/>
          <w:sz w:val="24"/>
          <w:szCs w:val="24"/>
        </w:rPr>
      </w:pPr>
    </w:p>
    <w:p w:rsidR="003D05EB" w:rsidRPr="0014399E" w:rsidRDefault="003D05EB" w:rsidP="002855B0">
      <w:pPr>
        <w:numPr>
          <w:ilvl w:val="0"/>
          <w:numId w:val="47"/>
        </w:numPr>
        <w:autoSpaceDE w:val="0"/>
        <w:autoSpaceDN w:val="0"/>
        <w:adjustRightInd w:val="0"/>
        <w:spacing w:after="0" w:line="360" w:lineRule="auto"/>
        <w:ind w:left="709" w:hanging="283"/>
        <w:jc w:val="both"/>
      </w:pPr>
      <w:r w:rsidRPr="003D05EB">
        <w:rPr>
          <w:rFonts w:ascii="Times New Roman" w:hAnsi="Times New Roman"/>
          <w:sz w:val="24"/>
        </w:rPr>
        <w:t>che i nominativi dei direttori tecnici, dei soci (per le società in nome collettivo), dei soci accomandatari (per le società in accomandita semplice), degli amministratori muniti di potere di rappresentanza, del socio unico persona fisica, del socio di maggioranza se con meno di quattro soci (in questo caso se persona giuridica, tutti i suoi amministratori muniti di potere di rappresentanza</w:t>
      </w:r>
      <w:r w:rsidRPr="0014399E">
        <w:t>) sono: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410"/>
        <w:gridCol w:w="2180"/>
        <w:gridCol w:w="2179"/>
      </w:tblGrid>
      <w:tr w:rsidR="003D05EB" w:rsidRPr="00A269D0" w:rsidTr="003D05EB">
        <w:tc>
          <w:tcPr>
            <w:tcW w:w="2268" w:type="dxa"/>
          </w:tcPr>
          <w:p w:rsidR="003D05EB" w:rsidRPr="003D05EB" w:rsidRDefault="003D05EB" w:rsidP="003D05EB">
            <w:pPr>
              <w:autoSpaceDE w:val="0"/>
              <w:autoSpaceDN w:val="0"/>
              <w:adjustRightInd w:val="0"/>
              <w:rPr>
                <w:rFonts w:ascii="Times New Roman" w:hAnsi="Times New Roman"/>
                <w:b/>
                <w:bCs/>
                <w:sz w:val="20"/>
                <w:szCs w:val="20"/>
              </w:rPr>
            </w:pPr>
            <w:r w:rsidRPr="003D05EB">
              <w:rPr>
                <w:rFonts w:ascii="Times New Roman" w:hAnsi="Times New Roman"/>
                <w:b/>
                <w:bCs/>
                <w:sz w:val="20"/>
                <w:szCs w:val="20"/>
              </w:rPr>
              <w:t xml:space="preserve">Cognome e nome </w:t>
            </w:r>
          </w:p>
        </w:tc>
        <w:tc>
          <w:tcPr>
            <w:tcW w:w="2410" w:type="dxa"/>
          </w:tcPr>
          <w:p w:rsidR="003D05EB" w:rsidRPr="003D05EB" w:rsidRDefault="003D05EB" w:rsidP="003D05EB">
            <w:pPr>
              <w:autoSpaceDE w:val="0"/>
              <w:autoSpaceDN w:val="0"/>
              <w:adjustRightInd w:val="0"/>
              <w:rPr>
                <w:rFonts w:ascii="Times New Roman" w:hAnsi="Times New Roman"/>
                <w:b/>
                <w:bCs/>
                <w:sz w:val="20"/>
                <w:szCs w:val="20"/>
              </w:rPr>
            </w:pPr>
            <w:r w:rsidRPr="003D05EB">
              <w:rPr>
                <w:rFonts w:ascii="Times New Roman" w:hAnsi="Times New Roman"/>
                <w:b/>
                <w:bCs/>
                <w:sz w:val="20"/>
                <w:szCs w:val="20"/>
              </w:rPr>
              <w:t xml:space="preserve">Luogo e data di nascita </w:t>
            </w:r>
          </w:p>
        </w:tc>
        <w:tc>
          <w:tcPr>
            <w:tcW w:w="2180" w:type="dxa"/>
          </w:tcPr>
          <w:p w:rsidR="003D05EB" w:rsidRPr="003D05EB" w:rsidRDefault="003D05EB" w:rsidP="003D05EB">
            <w:pPr>
              <w:autoSpaceDE w:val="0"/>
              <w:autoSpaceDN w:val="0"/>
              <w:adjustRightInd w:val="0"/>
              <w:rPr>
                <w:rFonts w:ascii="Times New Roman" w:hAnsi="Times New Roman"/>
                <w:b/>
                <w:bCs/>
                <w:sz w:val="20"/>
                <w:szCs w:val="20"/>
              </w:rPr>
            </w:pPr>
            <w:r w:rsidRPr="003D05EB">
              <w:rPr>
                <w:rFonts w:ascii="Times New Roman" w:hAnsi="Times New Roman"/>
                <w:b/>
                <w:bCs/>
                <w:sz w:val="20"/>
                <w:szCs w:val="20"/>
              </w:rPr>
              <w:t xml:space="preserve">Comune di residenza </w:t>
            </w:r>
          </w:p>
        </w:tc>
        <w:tc>
          <w:tcPr>
            <w:tcW w:w="2179" w:type="dxa"/>
          </w:tcPr>
          <w:p w:rsidR="003D05EB" w:rsidRPr="003D05EB" w:rsidRDefault="003D05EB" w:rsidP="003D05EB">
            <w:pPr>
              <w:autoSpaceDE w:val="0"/>
              <w:autoSpaceDN w:val="0"/>
              <w:adjustRightInd w:val="0"/>
              <w:rPr>
                <w:rFonts w:ascii="Times New Roman" w:hAnsi="Times New Roman"/>
                <w:b/>
                <w:bCs/>
                <w:sz w:val="20"/>
                <w:szCs w:val="20"/>
              </w:rPr>
            </w:pPr>
            <w:r w:rsidRPr="003D05EB">
              <w:rPr>
                <w:rFonts w:ascii="Times New Roman" w:hAnsi="Times New Roman"/>
                <w:b/>
                <w:bCs/>
                <w:sz w:val="20"/>
                <w:szCs w:val="20"/>
              </w:rPr>
              <w:t xml:space="preserve">Carica ricoperta </w:t>
            </w:r>
          </w:p>
        </w:tc>
      </w:tr>
      <w:tr w:rsidR="003D05EB" w:rsidRPr="00A269D0" w:rsidTr="003D05EB">
        <w:trPr>
          <w:trHeight w:val="568"/>
        </w:trPr>
        <w:tc>
          <w:tcPr>
            <w:tcW w:w="2268" w:type="dxa"/>
          </w:tcPr>
          <w:p w:rsidR="003D05EB" w:rsidRPr="00A269D0" w:rsidRDefault="003D05EB" w:rsidP="003D05EB">
            <w:pPr>
              <w:autoSpaceDE w:val="0"/>
              <w:autoSpaceDN w:val="0"/>
              <w:adjustRightInd w:val="0"/>
              <w:rPr>
                <w:b/>
                <w:bCs/>
                <w:sz w:val="20"/>
                <w:szCs w:val="20"/>
              </w:rPr>
            </w:pPr>
          </w:p>
        </w:tc>
        <w:tc>
          <w:tcPr>
            <w:tcW w:w="2410" w:type="dxa"/>
          </w:tcPr>
          <w:p w:rsidR="003D05EB" w:rsidRPr="00A269D0" w:rsidRDefault="003D05EB" w:rsidP="003D05EB">
            <w:pPr>
              <w:autoSpaceDE w:val="0"/>
              <w:autoSpaceDN w:val="0"/>
              <w:adjustRightInd w:val="0"/>
              <w:rPr>
                <w:b/>
                <w:bCs/>
                <w:sz w:val="20"/>
                <w:szCs w:val="20"/>
              </w:rPr>
            </w:pPr>
          </w:p>
        </w:tc>
        <w:tc>
          <w:tcPr>
            <w:tcW w:w="2180" w:type="dxa"/>
          </w:tcPr>
          <w:p w:rsidR="003D05EB" w:rsidRPr="00A269D0" w:rsidRDefault="003D05EB" w:rsidP="003D05EB">
            <w:pPr>
              <w:autoSpaceDE w:val="0"/>
              <w:autoSpaceDN w:val="0"/>
              <w:adjustRightInd w:val="0"/>
              <w:rPr>
                <w:b/>
                <w:bCs/>
                <w:sz w:val="20"/>
                <w:szCs w:val="20"/>
              </w:rPr>
            </w:pPr>
          </w:p>
        </w:tc>
        <w:tc>
          <w:tcPr>
            <w:tcW w:w="2179" w:type="dxa"/>
          </w:tcPr>
          <w:p w:rsidR="003D05EB" w:rsidRPr="00A269D0" w:rsidRDefault="003D05EB" w:rsidP="003D05EB">
            <w:pPr>
              <w:autoSpaceDE w:val="0"/>
              <w:autoSpaceDN w:val="0"/>
              <w:adjustRightInd w:val="0"/>
              <w:rPr>
                <w:b/>
                <w:bCs/>
                <w:sz w:val="20"/>
                <w:szCs w:val="20"/>
              </w:rPr>
            </w:pPr>
          </w:p>
        </w:tc>
      </w:tr>
      <w:tr w:rsidR="003D05EB" w:rsidRPr="00A269D0" w:rsidTr="003D05EB">
        <w:trPr>
          <w:trHeight w:val="568"/>
        </w:trPr>
        <w:tc>
          <w:tcPr>
            <w:tcW w:w="2268" w:type="dxa"/>
          </w:tcPr>
          <w:p w:rsidR="003D05EB" w:rsidRPr="00A269D0" w:rsidRDefault="003D05EB" w:rsidP="003D05EB">
            <w:pPr>
              <w:autoSpaceDE w:val="0"/>
              <w:autoSpaceDN w:val="0"/>
              <w:adjustRightInd w:val="0"/>
              <w:rPr>
                <w:b/>
                <w:bCs/>
                <w:sz w:val="20"/>
                <w:szCs w:val="20"/>
              </w:rPr>
            </w:pPr>
          </w:p>
        </w:tc>
        <w:tc>
          <w:tcPr>
            <w:tcW w:w="2410" w:type="dxa"/>
          </w:tcPr>
          <w:p w:rsidR="003D05EB" w:rsidRPr="00A269D0" w:rsidRDefault="003D05EB" w:rsidP="003D05EB">
            <w:pPr>
              <w:autoSpaceDE w:val="0"/>
              <w:autoSpaceDN w:val="0"/>
              <w:adjustRightInd w:val="0"/>
              <w:rPr>
                <w:b/>
                <w:bCs/>
                <w:sz w:val="20"/>
                <w:szCs w:val="20"/>
              </w:rPr>
            </w:pPr>
          </w:p>
        </w:tc>
        <w:tc>
          <w:tcPr>
            <w:tcW w:w="2180" w:type="dxa"/>
          </w:tcPr>
          <w:p w:rsidR="003D05EB" w:rsidRPr="00A269D0" w:rsidRDefault="003D05EB" w:rsidP="003D05EB">
            <w:pPr>
              <w:autoSpaceDE w:val="0"/>
              <w:autoSpaceDN w:val="0"/>
              <w:adjustRightInd w:val="0"/>
              <w:rPr>
                <w:b/>
                <w:bCs/>
                <w:sz w:val="20"/>
                <w:szCs w:val="20"/>
              </w:rPr>
            </w:pPr>
          </w:p>
        </w:tc>
        <w:tc>
          <w:tcPr>
            <w:tcW w:w="2179" w:type="dxa"/>
          </w:tcPr>
          <w:p w:rsidR="003D05EB" w:rsidRPr="00A269D0" w:rsidRDefault="003D05EB" w:rsidP="003D05EB">
            <w:pPr>
              <w:autoSpaceDE w:val="0"/>
              <w:autoSpaceDN w:val="0"/>
              <w:adjustRightInd w:val="0"/>
              <w:rPr>
                <w:b/>
                <w:bCs/>
                <w:sz w:val="20"/>
                <w:szCs w:val="20"/>
              </w:rPr>
            </w:pPr>
          </w:p>
        </w:tc>
      </w:tr>
      <w:tr w:rsidR="003D05EB" w:rsidRPr="003424FC" w:rsidTr="003D05EB">
        <w:trPr>
          <w:trHeight w:val="568"/>
        </w:trPr>
        <w:tc>
          <w:tcPr>
            <w:tcW w:w="2268"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c>
          <w:tcPr>
            <w:tcW w:w="2410"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c>
          <w:tcPr>
            <w:tcW w:w="2180"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c>
          <w:tcPr>
            <w:tcW w:w="2179"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r>
      <w:tr w:rsidR="003D05EB" w:rsidRPr="003424FC" w:rsidTr="003D05EB">
        <w:trPr>
          <w:trHeight w:val="568"/>
        </w:trPr>
        <w:tc>
          <w:tcPr>
            <w:tcW w:w="2268"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c>
          <w:tcPr>
            <w:tcW w:w="2410"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c>
          <w:tcPr>
            <w:tcW w:w="2180"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c>
          <w:tcPr>
            <w:tcW w:w="2179"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r>
      <w:tr w:rsidR="003D05EB" w:rsidRPr="003424FC" w:rsidTr="003D05EB">
        <w:trPr>
          <w:trHeight w:val="568"/>
        </w:trPr>
        <w:tc>
          <w:tcPr>
            <w:tcW w:w="2268" w:type="dxa"/>
          </w:tcPr>
          <w:p w:rsidR="003D05EB" w:rsidRDefault="003D05EB" w:rsidP="003D05EB">
            <w:pPr>
              <w:autoSpaceDE w:val="0"/>
              <w:autoSpaceDN w:val="0"/>
              <w:adjustRightInd w:val="0"/>
              <w:rPr>
                <w:rFonts w:ascii="PalatinoLinotype,Bold" w:hAnsi="PalatinoLinotype,Bold" w:cs="PalatinoLinotype,Bold"/>
                <w:b/>
                <w:bCs/>
                <w:sz w:val="20"/>
                <w:szCs w:val="20"/>
              </w:rPr>
            </w:pPr>
          </w:p>
        </w:tc>
        <w:tc>
          <w:tcPr>
            <w:tcW w:w="2410"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c>
          <w:tcPr>
            <w:tcW w:w="2180"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c>
          <w:tcPr>
            <w:tcW w:w="2179" w:type="dxa"/>
          </w:tcPr>
          <w:p w:rsidR="003D05EB" w:rsidRPr="003424FC" w:rsidRDefault="003D05EB" w:rsidP="003D05EB">
            <w:pPr>
              <w:autoSpaceDE w:val="0"/>
              <w:autoSpaceDN w:val="0"/>
              <w:adjustRightInd w:val="0"/>
              <w:rPr>
                <w:rFonts w:ascii="PalatinoLinotype,Bold" w:hAnsi="PalatinoLinotype,Bold" w:cs="PalatinoLinotype,Bold"/>
                <w:b/>
                <w:bCs/>
                <w:sz w:val="20"/>
                <w:szCs w:val="20"/>
              </w:rPr>
            </w:pPr>
          </w:p>
        </w:tc>
      </w:tr>
    </w:tbl>
    <w:p w:rsidR="003D05EB" w:rsidRDefault="003D05EB" w:rsidP="003D05EB">
      <w:pPr>
        <w:autoSpaceDE w:val="0"/>
        <w:autoSpaceDN w:val="0"/>
        <w:adjustRightInd w:val="0"/>
        <w:spacing w:after="0" w:line="360" w:lineRule="auto"/>
        <w:ind w:left="426"/>
        <w:jc w:val="both"/>
      </w:pPr>
    </w:p>
    <w:p w:rsidR="003D05EB" w:rsidRPr="003D05EB" w:rsidRDefault="003D05EB" w:rsidP="002855B0">
      <w:pPr>
        <w:numPr>
          <w:ilvl w:val="0"/>
          <w:numId w:val="47"/>
        </w:numPr>
        <w:autoSpaceDE w:val="0"/>
        <w:autoSpaceDN w:val="0"/>
        <w:adjustRightInd w:val="0"/>
        <w:spacing w:after="0" w:line="360" w:lineRule="auto"/>
        <w:ind w:left="709" w:hanging="283"/>
        <w:jc w:val="both"/>
        <w:rPr>
          <w:rFonts w:ascii="Times New Roman" w:hAnsi="Times New Roman"/>
          <w:sz w:val="24"/>
        </w:rPr>
      </w:pPr>
      <w:r w:rsidRPr="003D05EB">
        <w:rPr>
          <w:rFonts w:ascii="Times New Roman" w:hAnsi="Times New Roman"/>
          <w:sz w:val="24"/>
        </w:rPr>
        <w:t xml:space="preserve">che, ai sensi dell’articolo 80, comma 3, secondo periodo del </w:t>
      </w:r>
      <w:proofErr w:type="spellStart"/>
      <w:r w:rsidRPr="003D05EB">
        <w:rPr>
          <w:rFonts w:ascii="Times New Roman" w:hAnsi="Times New Roman"/>
          <w:sz w:val="24"/>
        </w:rPr>
        <w:t>D.Lgs</w:t>
      </w:r>
      <w:proofErr w:type="spellEnd"/>
      <w:r w:rsidRPr="003D05EB">
        <w:rPr>
          <w:rFonts w:ascii="Times New Roman" w:hAnsi="Times New Roman"/>
          <w:sz w:val="24"/>
        </w:rPr>
        <w:t xml:space="preserve"> 50/2016, nell’anno antecedente la pubblicazione del bando di gara:</w:t>
      </w:r>
    </w:p>
    <w:p w:rsidR="003D05EB" w:rsidRPr="003D05EB" w:rsidRDefault="003D05EB" w:rsidP="003C1364">
      <w:pPr>
        <w:autoSpaceDE w:val="0"/>
        <w:autoSpaceDN w:val="0"/>
        <w:adjustRightInd w:val="0"/>
        <w:spacing w:after="0" w:line="360" w:lineRule="auto"/>
        <w:ind w:left="709"/>
        <w:jc w:val="both"/>
        <w:rPr>
          <w:rFonts w:ascii="Times New Roman" w:hAnsi="Times New Roman"/>
          <w:sz w:val="24"/>
        </w:rPr>
      </w:pPr>
      <w:r w:rsidRPr="003D05EB">
        <w:rPr>
          <w:rFonts w:ascii="Times New Roman" w:hAnsi="Times New Roman"/>
          <w:sz w:val="24"/>
        </w:rPr>
        <w:t xml:space="preserve">- </w:t>
      </w:r>
      <w:r w:rsidRPr="003D05EB">
        <w:rPr>
          <w:rFonts w:ascii="Times New Roman" w:hAnsi="Times New Roman"/>
          <w:sz w:val="32"/>
          <w:szCs w:val="28"/>
        </w:rPr>
        <w:t>□</w:t>
      </w:r>
      <w:r w:rsidRPr="003D05EB">
        <w:rPr>
          <w:rFonts w:ascii="Times New Roman" w:hAnsi="Times New Roman"/>
          <w:sz w:val="24"/>
        </w:rPr>
        <w:t xml:space="preserve"> </w:t>
      </w:r>
      <w:r w:rsidRPr="003D05EB">
        <w:rPr>
          <w:rFonts w:ascii="Times New Roman" w:hAnsi="Times New Roman"/>
          <w:b/>
          <w:bCs/>
          <w:sz w:val="24"/>
        </w:rPr>
        <w:t xml:space="preserve">non sono cessati </w:t>
      </w:r>
      <w:r w:rsidRPr="003D05EB">
        <w:rPr>
          <w:rFonts w:ascii="Times New Roman" w:hAnsi="Times New Roman"/>
          <w:sz w:val="24"/>
        </w:rPr>
        <w:t>dalla carica soggetti aventi poteri di rappresentanza o di impegnare la società o aventi la qualifica di direttore tecnico;</w:t>
      </w:r>
    </w:p>
    <w:p w:rsidR="003D05EB" w:rsidRDefault="003D05EB" w:rsidP="003C1364">
      <w:pPr>
        <w:autoSpaceDE w:val="0"/>
        <w:autoSpaceDN w:val="0"/>
        <w:adjustRightInd w:val="0"/>
        <w:spacing w:after="0" w:line="360" w:lineRule="auto"/>
        <w:ind w:left="709"/>
        <w:jc w:val="both"/>
        <w:rPr>
          <w:rFonts w:ascii="Times New Roman" w:hAnsi="Times New Roman"/>
          <w:sz w:val="24"/>
        </w:rPr>
      </w:pPr>
      <w:r w:rsidRPr="003D05EB">
        <w:rPr>
          <w:rFonts w:ascii="Times New Roman" w:hAnsi="Times New Roman"/>
          <w:sz w:val="24"/>
        </w:rPr>
        <w:t xml:space="preserve">- </w:t>
      </w:r>
      <w:r w:rsidRPr="003D05EB">
        <w:rPr>
          <w:rFonts w:ascii="Times New Roman" w:hAnsi="Times New Roman"/>
          <w:sz w:val="32"/>
          <w:szCs w:val="28"/>
        </w:rPr>
        <w:t>□</w:t>
      </w:r>
      <w:r w:rsidRPr="003D05EB">
        <w:rPr>
          <w:rFonts w:ascii="Times New Roman" w:hAnsi="Times New Roman"/>
          <w:sz w:val="24"/>
        </w:rPr>
        <w:t xml:space="preserve"> </w:t>
      </w:r>
      <w:r w:rsidRPr="003D05EB">
        <w:rPr>
          <w:rFonts w:ascii="Times New Roman" w:hAnsi="Times New Roman"/>
          <w:b/>
          <w:bCs/>
          <w:sz w:val="24"/>
        </w:rPr>
        <w:t xml:space="preserve">sono cessati </w:t>
      </w:r>
      <w:r w:rsidRPr="003D05EB">
        <w:rPr>
          <w:rFonts w:ascii="Times New Roman" w:hAnsi="Times New Roman"/>
          <w:sz w:val="24"/>
        </w:rPr>
        <w:t>dalla carica i soggetti, aventi poteri di rappresentanza o di impegnare la società o aventi la qualifica di direttore tecnico, di seguito elencati:</w:t>
      </w:r>
    </w:p>
    <w:p w:rsidR="002855B0" w:rsidRPr="003D05EB" w:rsidRDefault="002855B0" w:rsidP="003C1364">
      <w:pPr>
        <w:autoSpaceDE w:val="0"/>
        <w:autoSpaceDN w:val="0"/>
        <w:adjustRightInd w:val="0"/>
        <w:spacing w:after="0" w:line="360" w:lineRule="auto"/>
        <w:ind w:left="709"/>
        <w:jc w:val="both"/>
        <w:rPr>
          <w:rFonts w:ascii="Times New Roman" w:hAnsi="Times New Roman"/>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701"/>
        <w:gridCol w:w="1311"/>
        <w:gridCol w:w="1951"/>
        <w:gridCol w:w="1949"/>
      </w:tblGrid>
      <w:tr w:rsidR="003D05EB" w:rsidRPr="003424FC" w:rsidTr="002855B0">
        <w:trPr>
          <w:trHeight w:val="760"/>
        </w:trPr>
        <w:tc>
          <w:tcPr>
            <w:tcW w:w="2410" w:type="dxa"/>
          </w:tcPr>
          <w:p w:rsidR="003D05EB" w:rsidRPr="003D05EB" w:rsidRDefault="003D05EB" w:rsidP="003D05EB">
            <w:pPr>
              <w:autoSpaceDE w:val="0"/>
              <w:autoSpaceDN w:val="0"/>
              <w:adjustRightInd w:val="0"/>
              <w:rPr>
                <w:rFonts w:ascii="Times New Roman" w:hAnsi="Times New Roman"/>
                <w:b/>
              </w:rPr>
            </w:pPr>
            <w:r w:rsidRPr="003D05EB">
              <w:rPr>
                <w:rFonts w:ascii="Times New Roman" w:hAnsi="Times New Roman"/>
                <w:b/>
              </w:rPr>
              <w:t xml:space="preserve">Cognome e nome </w:t>
            </w:r>
          </w:p>
        </w:tc>
        <w:tc>
          <w:tcPr>
            <w:tcW w:w="1701" w:type="dxa"/>
          </w:tcPr>
          <w:p w:rsidR="003D05EB" w:rsidRPr="003D05EB" w:rsidRDefault="003D05EB" w:rsidP="003D05EB">
            <w:pPr>
              <w:autoSpaceDE w:val="0"/>
              <w:autoSpaceDN w:val="0"/>
              <w:adjustRightInd w:val="0"/>
              <w:rPr>
                <w:rFonts w:ascii="Times New Roman" w:hAnsi="Times New Roman"/>
                <w:b/>
              </w:rPr>
            </w:pPr>
            <w:r w:rsidRPr="003D05EB">
              <w:rPr>
                <w:rFonts w:ascii="Times New Roman" w:hAnsi="Times New Roman"/>
                <w:b/>
              </w:rPr>
              <w:t xml:space="preserve">Nato a </w:t>
            </w:r>
          </w:p>
        </w:tc>
        <w:tc>
          <w:tcPr>
            <w:tcW w:w="1311" w:type="dxa"/>
          </w:tcPr>
          <w:p w:rsidR="003D05EB" w:rsidRPr="003D05EB" w:rsidRDefault="003D05EB" w:rsidP="003D05EB">
            <w:pPr>
              <w:autoSpaceDE w:val="0"/>
              <w:autoSpaceDN w:val="0"/>
              <w:adjustRightInd w:val="0"/>
              <w:rPr>
                <w:rFonts w:ascii="Times New Roman" w:hAnsi="Times New Roman"/>
                <w:b/>
              </w:rPr>
            </w:pPr>
            <w:r w:rsidRPr="003D05EB">
              <w:rPr>
                <w:rFonts w:ascii="Times New Roman" w:hAnsi="Times New Roman"/>
                <w:b/>
              </w:rPr>
              <w:t>In data</w:t>
            </w:r>
          </w:p>
        </w:tc>
        <w:tc>
          <w:tcPr>
            <w:tcW w:w="1951" w:type="dxa"/>
          </w:tcPr>
          <w:p w:rsidR="003D05EB" w:rsidRPr="003D05EB" w:rsidRDefault="003D05EB" w:rsidP="003D05EB">
            <w:pPr>
              <w:autoSpaceDE w:val="0"/>
              <w:autoSpaceDN w:val="0"/>
              <w:adjustRightInd w:val="0"/>
              <w:rPr>
                <w:rFonts w:ascii="Times New Roman" w:hAnsi="Times New Roman"/>
                <w:b/>
              </w:rPr>
            </w:pPr>
            <w:r w:rsidRPr="003D05EB">
              <w:rPr>
                <w:rFonts w:ascii="Times New Roman" w:hAnsi="Times New Roman"/>
                <w:b/>
              </w:rPr>
              <w:t xml:space="preserve">Carica ricoperta </w:t>
            </w:r>
          </w:p>
        </w:tc>
        <w:tc>
          <w:tcPr>
            <w:tcW w:w="1949" w:type="dxa"/>
          </w:tcPr>
          <w:p w:rsidR="003D05EB" w:rsidRPr="003D05EB" w:rsidRDefault="003D05EB" w:rsidP="003D05EB">
            <w:pPr>
              <w:autoSpaceDE w:val="0"/>
              <w:autoSpaceDN w:val="0"/>
              <w:adjustRightInd w:val="0"/>
              <w:rPr>
                <w:rFonts w:ascii="Times New Roman" w:hAnsi="Times New Roman"/>
                <w:b/>
              </w:rPr>
            </w:pPr>
            <w:r w:rsidRPr="003D05EB">
              <w:rPr>
                <w:rFonts w:ascii="Times New Roman" w:hAnsi="Times New Roman"/>
                <w:b/>
              </w:rPr>
              <w:t xml:space="preserve">Fino alla data del </w:t>
            </w:r>
          </w:p>
        </w:tc>
      </w:tr>
      <w:tr w:rsidR="003D05EB" w:rsidRPr="003424FC" w:rsidTr="002855B0">
        <w:trPr>
          <w:trHeight w:val="611"/>
        </w:trPr>
        <w:tc>
          <w:tcPr>
            <w:tcW w:w="2410" w:type="dxa"/>
          </w:tcPr>
          <w:p w:rsidR="003D05EB" w:rsidRPr="003424FC" w:rsidRDefault="003D05EB" w:rsidP="003D05EB">
            <w:pPr>
              <w:autoSpaceDE w:val="0"/>
              <w:autoSpaceDN w:val="0"/>
              <w:adjustRightInd w:val="0"/>
              <w:rPr>
                <w:rFonts w:ascii="Garamond" w:hAnsi="Garamond" w:cs="PalatinoLinotype"/>
              </w:rPr>
            </w:pPr>
          </w:p>
        </w:tc>
        <w:tc>
          <w:tcPr>
            <w:tcW w:w="1701" w:type="dxa"/>
          </w:tcPr>
          <w:p w:rsidR="003D05EB" w:rsidRPr="003424FC" w:rsidRDefault="003D05EB" w:rsidP="003D05EB">
            <w:pPr>
              <w:autoSpaceDE w:val="0"/>
              <w:autoSpaceDN w:val="0"/>
              <w:adjustRightInd w:val="0"/>
              <w:rPr>
                <w:rFonts w:ascii="Garamond" w:hAnsi="Garamond" w:cs="PalatinoLinotype"/>
              </w:rPr>
            </w:pPr>
          </w:p>
        </w:tc>
        <w:tc>
          <w:tcPr>
            <w:tcW w:w="1311" w:type="dxa"/>
          </w:tcPr>
          <w:p w:rsidR="003D05EB" w:rsidRPr="003424FC" w:rsidRDefault="003D05EB" w:rsidP="003D05EB">
            <w:pPr>
              <w:autoSpaceDE w:val="0"/>
              <w:autoSpaceDN w:val="0"/>
              <w:adjustRightInd w:val="0"/>
              <w:rPr>
                <w:rFonts w:ascii="Garamond" w:hAnsi="Garamond" w:cs="PalatinoLinotype"/>
              </w:rPr>
            </w:pPr>
          </w:p>
        </w:tc>
        <w:tc>
          <w:tcPr>
            <w:tcW w:w="1951" w:type="dxa"/>
          </w:tcPr>
          <w:p w:rsidR="003D05EB" w:rsidRPr="003424FC" w:rsidRDefault="003D05EB" w:rsidP="003D05EB">
            <w:pPr>
              <w:autoSpaceDE w:val="0"/>
              <w:autoSpaceDN w:val="0"/>
              <w:adjustRightInd w:val="0"/>
              <w:rPr>
                <w:rFonts w:ascii="Garamond" w:hAnsi="Garamond" w:cs="PalatinoLinotype"/>
              </w:rPr>
            </w:pPr>
          </w:p>
        </w:tc>
        <w:tc>
          <w:tcPr>
            <w:tcW w:w="1949" w:type="dxa"/>
          </w:tcPr>
          <w:p w:rsidR="003D05EB" w:rsidRPr="003424FC" w:rsidRDefault="003D05EB" w:rsidP="003D05EB">
            <w:pPr>
              <w:autoSpaceDE w:val="0"/>
              <w:autoSpaceDN w:val="0"/>
              <w:adjustRightInd w:val="0"/>
              <w:rPr>
                <w:rFonts w:ascii="Garamond" w:hAnsi="Garamond" w:cs="PalatinoLinotype"/>
              </w:rPr>
            </w:pPr>
          </w:p>
        </w:tc>
      </w:tr>
      <w:tr w:rsidR="003D05EB" w:rsidRPr="003424FC" w:rsidTr="002855B0">
        <w:trPr>
          <w:trHeight w:val="611"/>
        </w:trPr>
        <w:tc>
          <w:tcPr>
            <w:tcW w:w="2410" w:type="dxa"/>
          </w:tcPr>
          <w:p w:rsidR="003D05EB" w:rsidRPr="003424FC" w:rsidRDefault="003D05EB" w:rsidP="003D05EB">
            <w:pPr>
              <w:autoSpaceDE w:val="0"/>
              <w:autoSpaceDN w:val="0"/>
              <w:adjustRightInd w:val="0"/>
              <w:rPr>
                <w:rFonts w:ascii="Garamond" w:hAnsi="Garamond" w:cs="PalatinoLinotype"/>
              </w:rPr>
            </w:pPr>
          </w:p>
        </w:tc>
        <w:tc>
          <w:tcPr>
            <w:tcW w:w="1701" w:type="dxa"/>
          </w:tcPr>
          <w:p w:rsidR="003D05EB" w:rsidRPr="003424FC" w:rsidRDefault="003D05EB" w:rsidP="003D05EB">
            <w:pPr>
              <w:autoSpaceDE w:val="0"/>
              <w:autoSpaceDN w:val="0"/>
              <w:adjustRightInd w:val="0"/>
              <w:rPr>
                <w:rFonts w:ascii="Garamond" w:hAnsi="Garamond" w:cs="PalatinoLinotype"/>
              </w:rPr>
            </w:pPr>
          </w:p>
        </w:tc>
        <w:tc>
          <w:tcPr>
            <w:tcW w:w="1311" w:type="dxa"/>
          </w:tcPr>
          <w:p w:rsidR="003D05EB" w:rsidRPr="003424FC" w:rsidRDefault="003D05EB" w:rsidP="003D05EB">
            <w:pPr>
              <w:autoSpaceDE w:val="0"/>
              <w:autoSpaceDN w:val="0"/>
              <w:adjustRightInd w:val="0"/>
              <w:rPr>
                <w:rFonts w:ascii="Garamond" w:hAnsi="Garamond" w:cs="PalatinoLinotype"/>
              </w:rPr>
            </w:pPr>
          </w:p>
        </w:tc>
        <w:tc>
          <w:tcPr>
            <w:tcW w:w="1951" w:type="dxa"/>
          </w:tcPr>
          <w:p w:rsidR="003D05EB" w:rsidRPr="003424FC" w:rsidRDefault="003D05EB" w:rsidP="003D05EB">
            <w:pPr>
              <w:autoSpaceDE w:val="0"/>
              <w:autoSpaceDN w:val="0"/>
              <w:adjustRightInd w:val="0"/>
              <w:rPr>
                <w:rFonts w:ascii="Garamond" w:hAnsi="Garamond" w:cs="PalatinoLinotype"/>
              </w:rPr>
            </w:pPr>
          </w:p>
        </w:tc>
        <w:tc>
          <w:tcPr>
            <w:tcW w:w="1949" w:type="dxa"/>
          </w:tcPr>
          <w:p w:rsidR="003D05EB" w:rsidRPr="003424FC" w:rsidRDefault="003D05EB" w:rsidP="003D05EB">
            <w:pPr>
              <w:autoSpaceDE w:val="0"/>
              <w:autoSpaceDN w:val="0"/>
              <w:adjustRightInd w:val="0"/>
              <w:rPr>
                <w:rFonts w:ascii="Garamond" w:hAnsi="Garamond" w:cs="PalatinoLinotype"/>
              </w:rPr>
            </w:pPr>
          </w:p>
        </w:tc>
      </w:tr>
      <w:tr w:rsidR="003D05EB" w:rsidRPr="003424FC" w:rsidTr="002855B0">
        <w:trPr>
          <w:trHeight w:val="611"/>
        </w:trPr>
        <w:tc>
          <w:tcPr>
            <w:tcW w:w="2410" w:type="dxa"/>
          </w:tcPr>
          <w:p w:rsidR="003D05EB" w:rsidRPr="003424FC" w:rsidRDefault="003D05EB" w:rsidP="003D05EB">
            <w:pPr>
              <w:autoSpaceDE w:val="0"/>
              <w:autoSpaceDN w:val="0"/>
              <w:adjustRightInd w:val="0"/>
              <w:rPr>
                <w:rFonts w:ascii="Garamond" w:hAnsi="Garamond" w:cs="PalatinoLinotype"/>
              </w:rPr>
            </w:pPr>
          </w:p>
        </w:tc>
        <w:tc>
          <w:tcPr>
            <w:tcW w:w="1701" w:type="dxa"/>
          </w:tcPr>
          <w:p w:rsidR="003D05EB" w:rsidRPr="003424FC" w:rsidRDefault="003D05EB" w:rsidP="003D05EB">
            <w:pPr>
              <w:autoSpaceDE w:val="0"/>
              <w:autoSpaceDN w:val="0"/>
              <w:adjustRightInd w:val="0"/>
              <w:rPr>
                <w:rFonts w:ascii="Garamond" w:hAnsi="Garamond" w:cs="PalatinoLinotype"/>
              </w:rPr>
            </w:pPr>
          </w:p>
        </w:tc>
        <w:tc>
          <w:tcPr>
            <w:tcW w:w="1311" w:type="dxa"/>
          </w:tcPr>
          <w:p w:rsidR="003D05EB" w:rsidRPr="003424FC" w:rsidRDefault="003D05EB" w:rsidP="003D05EB">
            <w:pPr>
              <w:autoSpaceDE w:val="0"/>
              <w:autoSpaceDN w:val="0"/>
              <w:adjustRightInd w:val="0"/>
              <w:rPr>
                <w:rFonts w:ascii="Garamond" w:hAnsi="Garamond" w:cs="PalatinoLinotype"/>
              </w:rPr>
            </w:pPr>
          </w:p>
        </w:tc>
        <w:tc>
          <w:tcPr>
            <w:tcW w:w="1951" w:type="dxa"/>
          </w:tcPr>
          <w:p w:rsidR="003D05EB" w:rsidRPr="003424FC" w:rsidRDefault="003D05EB" w:rsidP="003D05EB">
            <w:pPr>
              <w:autoSpaceDE w:val="0"/>
              <w:autoSpaceDN w:val="0"/>
              <w:adjustRightInd w:val="0"/>
              <w:rPr>
                <w:rFonts w:ascii="Garamond" w:hAnsi="Garamond" w:cs="PalatinoLinotype"/>
              </w:rPr>
            </w:pPr>
          </w:p>
        </w:tc>
        <w:tc>
          <w:tcPr>
            <w:tcW w:w="1949" w:type="dxa"/>
          </w:tcPr>
          <w:p w:rsidR="003D05EB" w:rsidRPr="003424FC" w:rsidRDefault="003D05EB" w:rsidP="003D05EB">
            <w:pPr>
              <w:autoSpaceDE w:val="0"/>
              <w:autoSpaceDN w:val="0"/>
              <w:adjustRightInd w:val="0"/>
              <w:rPr>
                <w:rFonts w:ascii="Garamond" w:hAnsi="Garamond" w:cs="PalatinoLinotype"/>
              </w:rPr>
            </w:pPr>
          </w:p>
        </w:tc>
      </w:tr>
      <w:tr w:rsidR="003D05EB" w:rsidRPr="003424FC" w:rsidTr="002855B0">
        <w:trPr>
          <w:trHeight w:val="611"/>
        </w:trPr>
        <w:tc>
          <w:tcPr>
            <w:tcW w:w="2410" w:type="dxa"/>
          </w:tcPr>
          <w:p w:rsidR="003D05EB" w:rsidRPr="003424FC" w:rsidRDefault="003D05EB" w:rsidP="003D05EB">
            <w:pPr>
              <w:autoSpaceDE w:val="0"/>
              <w:autoSpaceDN w:val="0"/>
              <w:adjustRightInd w:val="0"/>
              <w:rPr>
                <w:rFonts w:ascii="Garamond" w:hAnsi="Garamond" w:cs="PalatinoLinotype"/>
              </w:rPr>
            </w:pPr>
          </w:p>
        </w:tc>
        <w:tc>
          <w:tcPr>
            <w:tcW w:w="1701" w:type="dxa"/>
          </w:tcPr>
          <w:p w:rsidR="003D05EB" w:rsidRPr="003424FC" w:rsidRDefault="003D05EB" w:rsidP="003D05EB">
            <w:pPr>
              <w:autoSpaceDE w:val="0"/>
              <w:autoSpaceDN w:val="0"/>
              <w:adjustRightInd w:val="0"/>
              <w:rPr>
                <w:rFonts w:ascii="Garamond" w:hAnsi="Garamond" w:cs="PalatinoLinotype"/>
              </w:rPr>
            </w:pPr>
          </w:p>
        </w:tc>
        <w:tc>
          <w:tcPr>
            <w:tcW w:w="1311" w:type="dxa"/>
          </w:tcPr>
          <w:p w:rsidR="003D05EB" w:rsidRPr="003424FC" w:rsidRDefault="003D05EB" w:rsidP="003D05EB">
            <w:pPr>
              <w:autoSpaceDE w:val="0"/>
              <w:autoSpaceDN w:val="0"/>
              <w:adjustRightInd w:val="0"/>
              <w:rPr>
                <w:rFonts w:ascii="Garamond" w:hAnsi="Garamond" w:cs="PalatinoLinotype"/>
              </w:rPr>
            </w:pPr>
          </w:p>
        </w:tc>
        <w:tc>
          <w:tcPr>
            <w:tcW w:w="1951" w:type="dxa"/>
          </w:tcPr>
          <w:p w:rsidR="003D05EB" w:rsidRPr="003424FC" w:rsidRDefault="003D05EB" w:rsidP="003D05EB">
            <w:pPr>
              <w:autoSpaceDE w:val="0"/>
              <w:autoSpaceDN w:val="0"/>
              <w:adjustRightInd w:val="0"/>
              <w:rPr>
                <w:rFonts w:ascii="Garamond" w:hAnsi="Garamond" w:cs="PalatinoLinotype"/>
              </w:rPr>
            </w:pPr>
          </w:p>
        </w:tc>
        <w:tc>
          <w:tcPr>
            <w:tcW w:w="1949" w:type="dxa"/>
          </w:tcPr>
          <w:p w:rsidR="003D05EB" w:rsidRPr="003424FC" w:rsidRDefault="003D05EB" w:rsidP="003D05EB">
            <w:pPr>
              <w:autoSpaceDE w:val="0"/>
              <w:autoSpaceDN w:val="0"/>
              <w:adjustRightInd w:val="0"/>
              <w:rPr>
                <w:rFonts w:ascii="Garamond" w:hAnsi="Garamond" w:cs="PalatinoLinotype"/>
              </w:rPr>
            </w:pPr>
          </w:p>
        </w:tc>
      </w:tr>
    </w:tbl>
    <w:p w:rsidR="003D05EB" w:rsidRPr="00D61EBB" w:rsidRDefault="003D05EB" w:rsidP="003D05EB">
      <w:pPr>
        <w:autoSpaceDE w:val="0"/>
        <w:autoSpaceDN w:val="0"/>
        <w:adjustRightInd w:val="0"/>
        <w:ind w:left="284" w:hanging="284"/>
        <w:rPr>
          <w:rFonts w:ascii="Garamond" w:hAnsi="Garamond" w:cs="PalatinoLinotype"/>
        </w:rPr>
      </w:pPr>
    </w:p>
    <w:p w:rsidR="003D05EB" w:rsidRPr="003D05EB" w:rsidRDefault="003D05EB" w:rsidP="003C1364">
      <w:pPr>
        <w:numPr>
          <w:ilvl w:val="0"/>
          <w:numId w:val="41"/>
        </w:numPr>
        <w:tabs>
          <w:tab w:val="left" w:pos="851"/>
        </w:tabs>
        <w:spacing w:after="120" w:line="240" w:lineRule="auto"/>
        <w:ind w:left="851" w:hanging="284"/>
        <w:jc w:val="both"/>
        <w:rPr>
          <w:rFonts w:ascii="Times New Roman" w:hAnsi="Times New Roman"/>
          <w:color w:val="000000"/>
          <w:sz w:val="24"/>
        </w:rPr>
      </w:pPr>
      <w:r w:rsidRPr="003D05EB">
        <w:rPr>
          <w:rFonts w:ascii="Times New Roman" w:hAnsi="Times New Roman"/>
          <w:color w:val="000000"/>
          <w:sz w:val="24"/>
        </w:rPr>
        <w:t>che nei confronti dei soggetti cessati  non sono state emesse condanne penali di cui all’art. 80 – comma 1 – del d.lgs. 50/2016</w:t>
      </w:r>
    </w:p>
    <w:p w:rsidR="003D05EB" w:rsidRPr="003D05EB" w:rsidRDefault="003D05EB" w:rsidP="003C1364">
      <w:pPr>
        <w:tabs>
          <w:tab w:val="left" w:pos="851"/>
        </w:tabs>
        <w:spacing w:after="120"/>
        <w:ind w:left="851" w:hanging="284"/>
        <w:jc w:val="both"/>
        <w:rPr>
          <w:rFonts w:ascii="Times New Roman" w:hAnsi="Times New Roman"/>
          <w:color w:val="000000"/>
          <w:sz w:val="24"/>
        </w:rPr>
      </w:pPr>
      <w:r w:rsidRPr="003D05EB">
        <w:rPr>
          <w:rFonts w:ascii="Times New Roman" w:hAnsi="Times New Roman"/>
          <w:color w:val="000000"/>
          <w:sz w:val="24"/>
        </w:rPr>
        <w:t xml:space="preserve">ovvero </w:t>
      </w:r>
    </w:p>
    <w:p w:rsidR="003D05EB" w:rsidRPr="003D05EB" w:rsidRDefault="003D05EB" w:rsidP="003C1364">
      <w:pPr>
        <w:numPr>
          <w:ilvl w:val="0"/>
          <w:numId w:val="41"/>
        </w:numPr>
        <w:tabs>
          <w:tab w:val="left" w:pos="851"/>
        </w:tabs>
        <w:spacing w:after="120" w:line="240" w:lineRule="auto"/>
        <w:ind w:left="851" w:hanging="284"/>
        <w:jc w:val="both"/>
        <w:rPr>
          <w:rFonts w:ascii="Times New Roman" w:hAnsi="Times New Roman"/>
          <w:color w:val="000000"/>
          <w:sz w:val="24"/>
        </w:rPr>
      </w:pPr>
      <w:r w:rsidRPr="003D05EB">
        <w:rPr>
          <w:rFonts w:ascii="Times New Roman" w:hAnsi="Times New Roman"/>
          <w:color w:val="000000"/>
          <w:sz w:val="24"/>
        </w:rPr>
        <w:t xml:space="preserve">che sono state emesse in via definitiva le seguenti condanne penali di cui all’art. 80 – comma 1 – del d.lgs. 50/2016 nei confronti del/i soggetto/i di seguito indicato/i </w:t>
      </w:r>
    </w:p>
    <w:p w:rsidR="003D05EB" w:rsidRPr="003D05EB" w:rsidRDefault="003D05EB" w:rsidP="003C1364">
      <w:pPr>
        <w:tabs>
          <w:tab w:val="left" w:pos="851"/>
        </w:tabs>
        <w:spacing w:after="120"/>
        <w:ind w:left="851" w:hanging="284"/>
        <w:jc w:val="both"/>
        <w:rPr>
          <w:rFonts w:ascii="Times New Roman" w:hAnsi="Times New Roman"/>
          <w:color w:val="000000"/>
          <w:sz w:val="24"/>
        </w:rPr>
      </w:pPr>
      <w:r w:rsidRPr="003D05EB">
        <w:rPr>
          <w:rFonts w:ascii="Times New Roman" w:hAnsi="Times New Roman"/>
          <w:color w:val="000000"/>
          <w:sz w:val="24"/>
        </w:rPr>
        <w:t>____________________________________________________________________________</w:t>
      </w:r>
    </w:p>
    <w:p w:rsidR="003D05EB" w:rsidRPr="003D05EB" w:rsidRDefault="003D05EB" w:rsidP="003C1364">
      <w:pPr>
        <w:tabs>
          <w:tab w:val="left" w:pos="851"/>
        </w:tabs>
        <w:spacing w:after="120"/>
        <w:ind w:left="851" w:hanging="284"/>
        <w:jc w:val="both"/>
        <w:rPr>
          <w:rFonts w:ascii="Times New Roman" w:hAnsi="Times New Roman"/>
          <w:color w:val="000000"/>
          <w:sz w:val="24"/>
        </w:rPr>
      </w:pPr>
      <w:r w:rsidRPr="003D05EB">
        <w:rPr>
          <w:rFonts w:ascii="Times New Roman" w:hAnsi="Times New Roman"/>
          <w:color w:val="000000"/>
          <w:sz w:val="24"/>
        </w:rPr>
        <w:t>____________________________________________________________________________</w:t>
      </w:r>
    </w:p>
    <w:p w:rsidR="003D05EB" w:rsidRPr="003D05EB" w:rsidRDefault="003D05EB" w:rsidP="003C1364">
      <w:pPr>
        <w:tabs>
          <w:tab w:val="left" w:pos="851"/>
        </w:tabs>
        <w:spacing w:after="120"/>
        <w:ind w:left="851" w:hanging="284"/>
        <w:jc w:val="both"/>
        <w:rPr>
          <w:rFonts w:ascii="Times New Roman" w:hAnsi="Times New Roman"/>
          <w:color w:val="000000"/>
          <w:sz w:val="24"/>
        </w:rPr>
      </w:pPr>
    </w:p>
    <w:p w:rsidR="003D05EB" w:rsidRPr="003D05EB" w:rsidRDefault="003D05EB" w:rsidP="003C1364">
      <w:pPr>
        <w:spacing w:after="120"/>
        <w:ind w:left="567"/>
        <w:jc w:val="both"/>
        <w:rPr>
          <w:rFonts w:ascii="Times New Roman" w:hAnsi="Times New Roman"/>
          <w:color w:val="000000"/>
          <w:sz w:val="24"/>
        </w:rPr>
      </w:pPr>
      <w:r w:rsidRPr="003D05EB">
        <w:rPr>
          <w:rFonts w:ascii="Times New Roman" w:hAnsi="Times New Roman"/>
          <w:color w:val="000000"/>
          <w:sz w:val="24"/>
        </w:rPr>
        <w:t>e che vi è stata completa ed effettiva dissociazione ai sensi dell’art. 80 –comma 3 – del d.lgs. 50/2016 nei termini di seguito indicati</w:t>
      </w:r>
    </w:p>
    <w:p w:rsidR="003D05EB" w:rsidRPr="003D05EB" w:rsidRDefault="003D05EB" w:rsidP="003C1364">
      <w:pPr>
        <w:tabs>
          <w:tab w:val="left" w:pos="851"/>
        </w:tabs>
        <w:spacing w:after="120"/>
        <w:ind w:left="851" w:hanging="284"/>
        <w:jc w:val="both"/>
        <w:rPr>
          <w:rFonts w:ascii="Times New Roman" w:hAnsi="Times New Roman"/>
          <w:color w:val="000000"/>
          <w:sz w:val="24"/>
        </w:rPr>
      </w:pPr>
      <w:r w:rsidRPr="003D05EB">
        <w:rPr>
          <w:rFonts w:ascii="Times New Roman" w:hAnsi="Times New Roman"/>
          <w:color w:val="000000"/>
          <w:sz w:val="24"/>
        </w:rPr>
        <w:t xml:space="preserve"> ___________________________________________________________________________</w:t>
      </w:r>
    </w:p>
    <w:p w:rsidR="003D05EB" w:rsidRPr="003D05EB" w:rsidRDefault="003D05EB" w:rsidP="003C1364">
      <w:pPr>
        <w:tabs>
          <w:tab w:val="left" w:pos="851"/>
        </w:tabs>
        <w:spacing w:after="120"/>
        <w:ind w:left="851" w:hanging="284"/>
        <w:jc w:val="both"/>
        <w:rPr>
          <w:rFonts w:ascii="Times New Roman" w:hAnsi="Times New Roman"/>
          <w:color w:val="000000"/>
          <w:sz w:val="24"/>
        </w:rPr>
      </w:pPr>
      <w:r w:rsidRPr="003D05EB">
        <w:rPr>
          <w:rFonts w:ascii="Times New Roman" w:hAnsi="Times New Roman"/>
          <w:color w:val="000000"/>
          <w:sz w:val="24"/>
        </w:rPr>
        <w:t>____________________________________________________________________________</w:t>
      </w:r>
    </w:p>
    <w:p w:rsidR="000E3B1A" w:rsidRDefault="000E3B1A" w:rsidP="000E3B1A">
      <w:pPr>
        <w:pStyle w:val="Paragrafoelenco"/>
        <w:rPr>
          <w:rFonts w:ascii="Times New Roman" w:hAnsi="Times New Roman"/>
          <w:sz w:val="24"/>
          <w:szCs w:val="24"/>
        </w:rPr>
      </w:pPr>
    </w:p>
    <w:p w:rsidR="00410D4A" w:rsidRPr="00CD2D9F" w:rsidRDefault="00410D4A" w:rsidP="002855B0">
      <w:pPr>
        <w:numPr>
          <w:ilvl w:val="0"/>
          <w:numId w:val="47"/>
        </w:numPr>
        <w:autoSpaceDE w:val="0"/>
        <w:spacing w:line="400" w:lineRule="exact"/>
        <w:ind w:left="709" w:hanging="283"/>
        <w:jc w:val="both"/>
        <w:rPr>
          <w:rFonts w:ascii="Times New Roman" w:hAnsi="Times New Roman"/>
          <w:sz w:val="24"/>
          <w:szCs w:val="24"/>
        </w:rPr>
      </w:pPr>
      <w:r w:rsidRPr="00CD2D9F">
        <w:rPr>
          <w:rFonts w:ascii="Times New Roman" w:hAnsi="Times New Roman"/>
          <w:color w:val="000000"/>
          <w:sz w:val="24"/>
          <w:szCs w:val="24"/>
        </w:rPr>
        <w:lastRenderedPageBreak/>
        <w:t>attesta di essere informato, ai sensi e per gli effetti del decreto legislativo 30 giugno 2003, n. 196, che i dati personali raccolti saranno trattati, anche con strumenti informatici, esclusivamente nell’ambito del procedimento per il quale la dichiarazione viene resa.</w:t>
      </w:r>
    </w:p>
    <w:p w:rsidR="00410D4A" w:rsidRPr="00CD2D9F" w:rsidRDefault="00410D4A" w:rsidP="005E0578">
      <w:pPr>
        <w:widowControl w:val="0"/>
        <w:autoSpaceDE w:val="0"/>
        <w:autoSpaceDN w:val="0"/>
        <w:adjustRightInd w:val="0"/>
        <w:spacing w:line="564" w:lineRule="exact"/>
        <w:ind w:right="818"/>
        <w:jc w:val="center"/>
        <w:rPr>
          <w:rFonts w:ascii="Times New Roman" w:hAnsi="Times New Roman"/>
          <w:color w:val="000000"/>
          <w:sz w:val="24"/>
          <w:szCs w:val="24"/>
        </w:rPr>
      </w:pPr>
      <w:r w:rsidRPr="00CD2D9F">
        <w:rPr>
          <w:rFonts w:ascii="Times New Roman" w:hAnsi="Times New Roman"/>
          <w:color w:val="000000"/>
          <w:sz w:val="24"/>
          <w:szCs w:val="24"/>
        </w:rPr>
        <w:t>_______________________                                                 __________________________</w:t>
      </w:r>
    </w:p>
    <w:p w:rsidR="00410D4A" w:rsidRPr="00CD2D9F" w:rsidRDefault="00410D4A" w:rsidP="005E0578">
      <w:pPr>
        <w:widowControl w:val="0"/>
        <w:autoSpaceDE w:val="0"/>
        <w:autoSpaceDN w:val="0"/>
        <w:adjustRightInd w:val="0"/>
        <w:spacing w:line="564" w:lineRule="exact"/>
        <w:ind w:right="818"/>
        <w:jc w:val="center"/>
        <w:rPr>
          <w:rFonts w:ascii="Times New Roman" w:hAnsi="Times New Roman"/>
          <w:color w:val="000000"/>
          <w:sz w:val="24"/>
          <w:szCs w:val="24"/>
        </w:rPr>
      </w:pPr>
      <w:r w:rsidRPr="00CD2D9F">
        <w:rPr>
          <w:rFonts w:ascii="Times New Roman" w:hAnsi="Times New Roman"/>
          <w:color w:val="000000"/>
          <w:sz w:val="24"/>
          <w:szCs w:val="24"/>
        </w:rPr>
        <w:t>Luogo e data                                                                        Firma</w:t>
      </w:r>
    </w:p>
    <w:p w:rsidR="00410D4A" w:rsidRPr="00CD2D9F" w:rsidRDefault="00410D4A" w:rsidP="005E0578">
      <w:pPr>
        <w:widowControl w:val="0"/>
        <w:autoSpaceDE w:val="0"/>
        <w:autoSpaceDN w:val="0"/>
        <w:adjustRightInd w:val="0"/>
        <w:spacing w:before="240"/>
        <w:ind w:right="-93"/>
        <w:jc w:val="both"/>
        <w:rPr>
          <w:rFonts w:ascii="Times New Roman" w:hAnsi="Times New Roman"/>
          <w:color w:val="000000"/>
          <w:sz w:val="24"/>
          <w:szCs w:val="24"/>
        </w:rPr>
      </w:pPr>
    </w:p>
    <w:p w:rsidR="00410D4A" w:rsidRPr="00CD2D9F" w:rsidRDefault="00410D4A" w:rsidP="005E0578">
      <w:pPr>
        <w:widowControl w:val="0"/>
        <w:autoSpaceDE w:val="0"/>
        <w:autoSpaceDN w:val="0"/>
        <w:adjustRightInd w:val="0"/>
        <w:spacing w:before="240"/>
        <w:ind w:right="-93"/>
        <w:jc w:val="both"/>
        <w:rPr>
          <w:rFonts w:ascii="Times New Roman" w:hAnsi="Times New Roman"/>
          <w:color w:val="000000"/>
          <w:sz w:val="24"/>
          <w:szCs w:val="24"/>
        </w:rPr>
      </w:pPr>
      <w:r w:rsidRPr="00CD2D9F">
        <w:rPr>
          <w:rFonts w:ascii="Times New Roman" w:hAnsi="Times New Roman"/>
          <w:color w:val="000000"/>
          <w:sz w:val="24"/>
          <w:szCs w:val="24"/>
        </w:rPr>
        <w:t xml:space="preserve">N.B. Le dichiarazioni devono essere corredate da </w:t>
      </w:r>
      <w:r w:rsidRPr="00CD2D9F">
        <w:rPr>
          <w:rFonts w:ascii="Times New Roman" w:hAnsi="Times New Roman"/>
          <w:b/>
          <w:bCs/>
          <w:color w:val="000000"/>
          <w:sz w:val="24"/>
          <w:szCs w:val="24"/>
          <w:u w:val="single"/>
        </w:rPr>
        <w:t>fotocopia</w:t>
      </w:r>
      <w:r w:rsidRPr="00CD2D9F">
        <w:rPr>
          <w:rFonts w:ascii="Times New Roman" w:hAnsi="Times New Roman"/>
          <w:color w:val="000000"/>
          <w:sz w:val="24"/>
          <w:szCs w:val="24"/>
          <w:u w:val="single"/>
        </w:rPr>
        <w:t>,</w:t>
      </w:r>
      <w:r w:rsidRPr="00CD2D9F">
        <w:rPr>
          <w:rFonts w:ascii="Times New Roman" w:hAnsi="Times New Roman"/>
          <w:color w:val="000000"/>
          <w:sz w:val="24"/>
          <w:szCs w:val="24"/>
        </w:rPr>
        <w:t xml:space="preserve"> non autenticata, di </w:t>
      </w:r>
      <w:r w:rsidRPr="00CD2D9F">
        <w:rPr>
          <w:rFonts w:ascii="Times New Roman" w:hAnsi="Times New Roman"/>
          <w:b/>
          <w:bCs/>
          <w:color w:val="000000"/>
          <w:sz w:val="24"/>
          <w:szCs w:val="24"/>
          <w:u w:val="single"/>
        </w:rPr>
        <w:t>documento di identità</w:t>
      </w:r>
      <w:r w:rsidRPr="00CD2D9F">
        <w:rPr>
          <w:rFonts w:ascii="Times New Roman" w:hAnsi="Times New Roman"/>
          <w:color w:val="000000"/>
          <w:sz w:val="24"/>
          <w:szCs w:val="24"/>
        </w:rPr>
        <w:t xml:space="preserve"> del sottoscrittore.</w:t>
      </w:r>
    </w:p>
    <w:p w:rsidR="00410D4A" w:rsidRDefault="00410D4A" w:rsidP="005E0578">
      <w:pPr>
        <w:jc w:val="both"/>
        <w:rPr>
          <w:rFonts w:ascii="Times New Roman" w:hAnsi="Times New Roman"/>
          <w:sz w:val="24"/>
          <w:szCs w:val="24"/>
          <w:highlight w:val="lightGray"/>
        </w:rPr>
      </w:pPr>
    </w:p>
    <w:p w:rsidR="002855B0" w:rsidRDefault="002855B0" w:rsidP="005E0578">
      <w:pPr>
        <w:jc w:val="both"/>
        <w:rPr>
          <w:rFonts w:ascii="Times New Roman" w:hAnsi="Times New Roman"/>
          <w:sz w:val="24"/>
          <w:szCs w:val="24"/>
          <w:highlight w:val="lightGray"/>
        </w:rPr>
      </w:pPr>
    </w:p>
    <w:p w:rsidR="002855B0" w:rsidRDefault="002855B0" w:rsidP="005E0578">
      <w:pPr>
        <w:jc w:val="both"/>
        <w:rPr>
          <w:rFonts w:ascii="Times New Roman" w:hAnsi="Times New Roman"/>
          <w:sz w:val="24"/>
          <w:szCs w:val="24"/>
          <w:highlight w:val="lightGray"/>
        </w:rPr>
      </w:pPr>
    </w:p>
    <w:p w:rsidR="002855B0" w:rsidRPr="00CD2D9F" w:rsidRDefault="002855B0" w:rsidP="005E0578">
      <w:pPr>
        <w:jc w:val="both"/>
        <w:rPr>
          <w:rFonts w:ascii="Times New Roman" w:hAnsi="Times New Roman"/>
          <w:sz w:val="24"/>
          <w:szCs w:val="24"/>
          <w:highlight w:val="lightGray"/>
        </w:rPr>
      </w:pPr>
    </w:p>
    <w:p w:rsidR="000E3B1A" w:rsidRDefault="00410D4A" w:rsidP="000E3B1A">
      <w:pPr>
        <w:jc w:val="both"/>
        <w:rPr>
          <w:rFonts w:ascii="Times New Roman" w:hAnsi="Times New Roman"/>
          <w:szCs w:val="24"/>
        </w:rPr>
      </w:pPr>
      <w:r w:rsidRPr="00CD2D9F">
        <w:rPr>
          <w:rFonts w:ascii="Times New Roman" w:hAnsi="Times New Roman"/>
          <w:szCs w:val="24"/>
        </w:rPr>
        <w:t xml:space="preserve">Informativa ai sensi art. 13 del D. </w:t>
      </w:r>
      <w:proofErr w:type="spellStart"/>
      <w:r w:rsidRPr="00CD2D9F">
        <w:rPr>
          <w:rFonts w:ascii="Times New Roman" w:hAnsi="Times New Roman"/>
          <w:szCs w:val="24"/>
        </w:rPr>
        <w:t>Lgs</w:t>
      </w:r>
      <w:proofErr w:type="spellEnd"/>
      <w:r w:rsidRPr="00CD2D9F">
        <w:rPr>
          <w:rFonts w:ascii="Times New Roman" w:hAnsi="Times New Roman"/>
          <w:szCs w:val="24"/>
        </w:rPr>
        <w:t xml:space="preserve"> 30 giugno 2003 n.196 </w:t>
      </w:r>
      <w:proofErr w:type="spellStart"/>
      <w:r w:rsidRPr="00CD2D9F">
        <w:rPr>
          <w:rFonts w:ascii="Times New Roman" w:hAnsi="Times New Roman"/>
          <w:szCs w:val="24"/>
        </w:rPr>
        <w:t>ss.mm.</w:t>
      </w:r>
      <w:proofErr w:type="spellEnd"/>
      <w:r w:rsidRPr="00CD2D9F">
        <w:rPr>
          <w:rFonts w:ascii="Times New Roman" w:hAnsi="Times New Roman"/>
          <w:szCs w:val="24"/>
        </w:rPr>
        <w:t xml:space="preserve">: i dati personali saranno utilizzati dal Comune ai soli fini del presente affidamento, fatti salvi i diritti degli interessati ai sensi dell'art. 7 dello stesso Decreto. La sottoscrizione del presente modulo costituisce anche autorizzazione al trattamento dei dati ai sensi e per gli effetti dell’art. 29 del D.Lgs. 50/2016, del D.Lgs. n. 33/2013, che reca disposizioni in materia di </w:t>
      </w:r>
      <w:r w:rsidRPr="00CD2D9F">
        <w:rPr>
          <w:rFonts w:ascii="Times New Roman" w:hAnsi="Times New Roman"/>
          <w:bCs/>
          <w:szCs w:val="24"/>
        </w:rPr>
        <w:t xml:space="preserve">riordino della disciplina riguardante gli obblighi di pubblicità, trasparenza e diffusione di informazioni da parte delle pubbliche amministrazioni, </w:t>
      </w:r>
      <w:r w:rsidRPr="00CD2D9F">
        <w:rPr>
          <w:rFonts w:ascii="Times New Roman" w:hAnsi="Times New Roman"/>
          <w:szCs w:val="24"/>
        </w:rPr>
        <w:t>nonché ai sensi e per gli effetti dell’art. 1 comma 32 della L. 190/2012, che reca disposizioni per la prevenzione e la repressione della corruzione e dell’illegalità nella pubblica amministrazione.</w:t>
      </w:r>
    </w:p>
    <w:p w:rsidR="00410D4A" w:rsidRPr="000E3B1A" w:rsidRDefault="00CD2D9F" w:rsidP="000E3B1A">
      <w:pPr>
        <w:jc w:val="center"/>
        <w:rPr>
          <w:rFonts w:ascii="Times New Roman" w:hAnsi="Times New Roman"/>
          <w:b/>
          <w:i/>
          <w:sz w:val="28"/>
        </w:rPr>
      </w:pPr>
      <w:r>
        <w:rPr>
          <w:rFonts w:ascii="Times New Roman" w:hAnsi="Times New Roman"/>
          <w:sz w:val="24"/>
          <w:szCs w:val="24"/>
        </w:rPr>
        <w:br w:type="page"/>
      </w:r>
      <w:r w:rsidR="00410D4A" w:rsidRPr="000E3B1A">
        <w:rPr>
          <w:rFonts w:ascii="Times New Roman" w:hAnsi="Times New Roman"/>
          <w:b/>
          <w:i/>
          <w:sz w:val="28"/>
        </w:rPr>
        <w:lastRenderedPageBreak/>
        <w:t>Modello “</w:t>
      </w:r>
      <w:r w:rsidRPr="000E3B1A">
        <w:rPr>
          <w:rFonts w:ascii="Times New Roman" w:hAnsi="Times New Roman"/>
          <w:b/>
          <w:i/>
          <w:sz w:val="28"/>
        </w:rPr>
        <w:t>E</w:t>
      </w:r>
      <w:r w:rsidR="00410D4A" w:rsidRPr="000E3B1A">
        <w:rPr>
          <w:rFonts w:ascii="Times New Roman" w:hAnsi="Times New Roman"/>
          <w:b/>
          <w:i/>
          <w:sz w:val="28"/>
        </w:rPr>
        <w:t>”</w:t>
      </w:r>
    </w:p>
    <w:p w:rsidR="00410D4A" w:rsidRPr="00CD2D9F" w:rsidRDefault="00410D4A" w:rsidP="008D442D">
      <w:pPr>
        <w:spacing w:after="0" w:line="240" w:lineRule="auto"/>
        <w:rPr>
          <w:rFonts w:ascii="Times New Roman" w:hAnsi="Times New Roman"/>
          <w:b/>
          <w:i/>
          <w:sz w:val="28"/>
        </w:rPr>
      </w:pPr>
      <w:r w:rsidRPr="000E3B1A">
        <w:rPr>
          <w:rFonts w:ascii="Times New Roman" w:hAnsi="Times New Roman"/>
          <w:b/>
          <w:i/>
          <w:sz w:val="32"/>
        </w:rPr>
        <w:t>Sopralluogo</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jc w:val="both"/>
        <w:rPr>
          <w:rFonts w:ascii="Times New Roman" w:hAnsi="Times New Roman"/>
          <w:b/>
        </w:rPr>
      </w:pPr>
    </w:p>
    <w:p w:rsidR="00410D4A" w:rsidRPr="00471BB7" w:rsidRDefault="00410D4A" w:rsidP="008D442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471BB7">
        <w:rPr>
          <w:rFonts w:ascii="Times New Roman" w:hAnsi="Times New Roman"/>
          <w:b/>
          <w:sz w:val="24"/>
          <w:szCs w:val="24"/>
        </w:rPr>
        <w:t xml:space="preserve">GARA A PROCEDURA APERTA  PER L’ AFFIDAMENTO SERVIZIO LUDOTECA “GIOCOLANDIA” DEL COMUNE </w:t>
      </w:r>
      <w:proofErr w:type="spellStart"/>
      <w:r w:rsidRPr="00471BB7">
        <w:rPr>
          <w:rFonts w:ascii="Times New Roman" w:hAnsi="Times New Roman"/>
          <w:b/>
          <w:sz w:val="24"/>
          <w:szCs w:val="24"/>
        </w:rPr>
        <w:t>DI</w:t>
      </w:r>
      <w:proofErr w:type="spellEnd"/>
      <w:r w:rsidRPr="00471BB7">
        <w:rPr>
          <w:rFonts w:ascii="Times New Roman" w:hAnsi="Times New Roman"/>
          <w:b/>
          <w:sz w:val="24"/>
          <w:szCs w:val="24"/>
        </w:rPr>
        <w:t xml:space="preserve"> BIELLA</w:t>
      </w:r>
    </w:p>
    <w:p w:rsidR="00410D4A" w:rsidRPr="001C526B" w:rsidRDefault="00410D4A" w:rsidP="00454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6E3BE1">
        <w:rPr>
          <w:rFonts w:ascii="PalatinoLinotype,Italic" w:hAnsi="PalatinoLinotype,Italic" w:cs="PalatinoLinotype,Italic"/>
          <w:i/>
          <w:iCs/>
          <w:szCs w:val="18"/>
        </w:rPr>
        <w:t>CIG</w:t>
      </w:r>
      <w:r w:rsidR="00454ECE">
        <w:rPr>
          <w:rFonts w:ascii="PalatinoLinotype,Italic" w:hAnsi="PalatinoLinotype,Italic" w:cs="PalatinoLinotype,Italic"/>
          <w:i/>
          <w:iCs/>
          <w:szCs w:val="18"/>
        </w:rPr>
        <w:t xml:space="preserve">   </w:t>
      </w:r>
      <w:r w:rsidR="00454ECE">
        <w:rPr>
          <w:b/>
        </w:rPr>
        <w:t>6777709666</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Il sottoscritto ___________________________________ nato a ________________ il 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e residente in ___________________________ via _______________________ n. _______ in </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qualità di Presidente/Legale rappresentante di </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i/>
        </w:rPr>
      </w:pPr>
      <w:r w:rsidRPr="001C526B">
        <w:rPr>
          <w:rFonts w:ascii="Times New Roman" w:hAnsi="Times New Roman"/>
        </w:rPr>
        <w:t>________________________________________________________________________________</w:t>
      </w:r>
    </w:p>
    <w:p w:rsidR="00410D4A" w:rsidRPr="001C526B" w:rsidRDefault="00410D4A" w:rsidP="008D442D">
      <w:pPr>
        <w:spacing w:after="0" w:line="240" w:lineRule="auto"/>
        <w:jc w:val="both"/>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Natura giuridica ___________________________________________________________________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Data inizio attività__________________________________________________________________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con sede a _________________ ____in via _______________ tel. e fax n. 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e –mail __________________________________________________________________________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codice fiscale ______________________ </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partita IVA______________________________________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jc w:val="center"/>
        <w:rPr>
          <w:rFonts w:ascii="Times New Roman" w:hAnsi="Times New Roman"/>
          <w:b/>
        </w:rPr>
      </w:pPr>
      <w:r w:rsidRPr="001C526B">
        <w:rPr>
          <w:rFonts w:ascii="Times New Roman" w:hAnsi="Times New Roman"/>
          <w:b/>
        </w:rPr>
        <w:t>DICHIARA</w:t>
      </w:r>
    </w:p>
    <w:p w:rsidR="00410D4A" w:rsidRPr="001C526B" w:rsidRDefault="00410D4A" w:rsidP="008D442D">
      <w:pPr>
        <w:spacing w:after="0" w:line="240" w:lineRule="auto"/>
        <w:jc w:val="center"/>
        <w:rPr>
          <w:rFonts w:ascii="Times New Roman" w:hAnsi="Times New Roman"/>
          <w:b/>
        </w:rPr>
      </w:pPr>
    </w:p>
    <w:p w:rsidR="00410D4A" w:rsidRPr="001C526B" w:rsidRDefault="00410D4A" w:rsidP="008D442D">
      <w:pPr>
        <w:spacing w:after="0" w:line="240" w:lineRule="auto"/>
        <w:jc w:val="center"/>
        <w:rPr>
          <w:rFonts w:ascii="Times New Roman" w:hAnsi="Times New Roman"/>
          <w:b/>
        </w:rPr>
      </w:pPr>
    </w:p>
    <w:p w:rsidR="00410D4A" w:rsidRPr="001C526B" w:rsidRDefault="00410D4A" w:rsidP="008D442D">
      <w:pPr>
        <w:spacing w:after="0" w:line="240" w:lineRule="auto"/>
        <w:jc w:val="both"/>
        <w:rPr>
          <w:rFonts w:ascii="Times New Roman" w:hAnsi="Times New Roman"/>
        </w:rPr>
      </w:pPr>
      <w:r w:rsidRPr="001C526B">
        <w:rPr>
          <w:rFonts w:ascii="Times New Roman" w:hAnsi="Times New Roman"/>
          <w:lang w:eastAsia="it-IT"/>
        </w:rPr>
        <w:t xml:space="preserve">di aver eseguito in data odierna il sopralluogo </w:t>
      </w:r>
      <w:r w:rsidRPr="001C526B">
        <w:rPr>
          <w:rFonts w:ascii="Times New Roman" w:hAnsi="Times New Roman"/>
        </w:rPr>
        <w:t xml:space="preserve">presso </w:t>
      </w:r>
      <w:r>
        <w:rPr>
          <w:rFonts w:ascii="Times New Roman" w:hAnsi="Times New Roman"/>
        </w:rPr>
        <w:t>la ludoteca “</w:t>
      </w:r>
      <w:proofErr w:type="spellStart"/>
      <w:r>
        <w:rPr>
          <w:rFonts w:ascii="Times New Roman" w:hAnsi="Times New Roman"/>
        </w:rPr>
        <w:t>Giocoladia</w:t>
      </w:r>
      <w:proofErr w:type="spellEnd"/>
      <w:r>
        <w:rPr>
          <w:rFonts w:ascii="Times New Roman" w:hAnsi="Times New Roman"/>
        </w:rPr>
        <w:t xml:space="preserve">” via </w:t>
      </w:r>
      <w:proofErr w:type="spellStart"/>
      <w:r>
        <w:rPr>
          <w:rFonts w:ascii="Times New Roman" w:hAnsi="Times New Roman"/>
        </w:rPr>
        <w:t>Dorzano</w:t>
      </w:r>
      <w:proofErr w:type="spellEnd"/>
      <w:r>
        <w:rPr>
          <w:rFonts w:ascii="Times New Roman" w:hAnsi="Times New Roman"/>
        </w:rPr>
        <w:t xml:space="preserve"> 1</w:t>
      </w:r>
      <w:r w:rsidRPr="001C526B">
        <w:rPr>
          <w:rFonts w:ascii="Times New Roman" w:hAnsi="Times New Roman"/>
        </w:rPr>
        <w:t xml:space="preserve"> </w:t>
      </w:r>
      <w:r w:rsidRPr="001C526B">
        <w:rPr>
          <w:rFonts w:ascii="Times New Roman" w:hAnsi="Times New Roman"/>
          <w:lang w:eastAsia="it-IT"/>
        </w:rPr>
        <w:t>Biella e di aver visionato l’arredo e le attrezzature come stabilito dal Disciplinare di Gara alla presenza del Sig./Sig.ra________________________________, per il Comune di Biella, che sottoscrive la presente in calce per conferma.</w:t>
      </w:r>
    </w:p>
    <w:p w:rsidR="00410D4A" w:rsidRPr="001C526B" w:rsidRDefault="00410D4A" w:rsidP="008D442D">
      <w:pPr>
        <w:tabs>
          <w:tab w:val="left" w:pos="720"/>
        </w:tabs>
        <w:spacing w:after="0" w:line="240" w:lineRule="auto"/>
        <w:jc w:val="both"/>
        <w:rPr>
          <w:rFonts w:ascii="Times New Roman" w:hAnsi="Times New Roman"/>
          <w:b/>
          <w:color w:val="000000"/>
        </w:rPr>
      </w:pPr>
    </w:p>
    <w:p w:rsidR="00410D4A" w:rsidRPr="001C526B" w:rsidRDefault="00410D4A" w:rsidP="008D442D">
      <w:pPr>
        <w:tabs>
          <w:tab w:val="left" w:pos="720"/>
        </w:tabs>
        <w:spacing w:after="0" w:line="240" w:lineRule="auto"/>
        <w:jc w:val="both"/>
        <w:rPr>
          <w:rFonts w:ascii="Times New Roman" w:hAnsi="Times New Roman"/>
          <w:b/>
          <w:color w:val="000000"/>
        </w:rPr>
      </w:pPr>
    </w:p>
    <w:p w:rsidR="00410D4A" w:rsidRPr="001C526B" w:rsidRDefault="00410D4A" w:rsidP="008D442D">
      <w:pPr>
        <w:tabs>
          <w:tab w:val="left" w:pos="720"/>
        </w:tabs>
        <w:spacing w:after="0" w:line="240" w:lineRule="auto"/>
        <w:jc w:val="both"/>
        <w:rPr>
          <w:rFonts w:ascii="Times New Roman" w:hAnsi="Times New Roman"/>
          <w:b/>
          <w:color w:val="000000"/>
        </w:rPr>
      </w:pPr>
    </w:p>
    <w:p w:rsidR="00410D4A" w:rsidRPr="001C526B" w:rsidRDefault="00410D4A" w:rsidP="008D442D">
      <w:pPr>
        <w:tabs>
          <w:tab w:val="left" w:pos="720"/>
        </w:tabs>
        <w:spacing w:after="0" w:line="240" w:lineRule="auto"/>
        <w:jc w:val="both"/>
        <w:rPr>
          <w:rFonts w:ascii="Times New Roman" w:hAnsi="Times New Roman"/>
          <w:b/>
          <w:color w:val="000000"/>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      Luogo e data</w:t>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 xml:space="preserve">Firma presidente/legale rappresentante </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___________________________</w:t>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________________________________</w:t>
      </w:r>
    </w:p>
    <w:p w:rsidR="00410D4A" w:rsidRPr="001C526B" w:rsidRDefault="00410D4A" w:rsidP="008D44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bCs/>
        </w:rPr>
      </w:pPr>
    </w:p>
    <w:p w:rsidR="00410D4A" w:rsidRPr="001C526B" w:rsidRDefault="00410D4A" w:rsidP="008D44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Per conferma</w:t>
      </w:r>
    </w:p>
    <w:p w:rsidR="00410D4A" w:rsidRPr="001C526B" w:rsidRDefault="00410D4A" w:rsidP="008D44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P. Comune di Biella</w:t>
      </w:r>
    </w:p>
    <w:p w:rsidR="00410D4A" w:rsidRPr="001C526B" w:rsidRDefault="00410D4A" w:rsidP="008D44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p>
    <w:p w:rsidR="00410D4A" w:rsidRPr="001C526B" w:rsidRDefault="00410D4A" w:rsidP="008D442D">
      <w:pPr>
        <w:spacing w:after="0" w:line="240" w:lineRule="auto"/>
        <w:ind w:left="720"/>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___________________________</w:t>
      </w:r>
    </w:p>
    <w:p w:rsidR="00410D4A" w:rsidRPr="001C526B" w:rsidRDefault="00410D4A" w:rsidP="008D442D">
      <w:pPr>
        <w:autoSpaceDE w:val="0"/>
        <w:autoSpaceDN w:val="0"/>
        <w:adjustRightInd w:val="0"/>
        <w:spacing w:after="0" w:line="240" w:lineRule="auto"/>
        <w:rPr>
          <w:rFonts w:ascii="Times New Roman" w:hAnsi="Times New Roman"/>
          <w:lang w:eastAsia="it-IT"/>
        </w:rPr>
      </w:pPr>
    </w:p>
    <w:p w:rsidR="00410D4A" w:rsidRDefault="00410D4A" w:rsidP="005E0578">
      <w:pPr>
        <w:jc w:val="both"/>
      </w:pPr>
    </w:p>
    <w:p w:rsidR="00410D4A" w:rsidRDefault="00410D4A" w:rsidP="005E0578">
      <w:pPr>
        <w:jc w:val="both"/>
      </w:pPr>
    </w:p>
    <w:p w:rsidR="00410D4A" w:rsidRDefault="00410D4A" w:rsidP="005E0578">
      <w:pPr>
        <w:jc w:val="both"/>
      </w:pPr>
    </w:p>
    <w:p w:rsidR="00410D4A" w:rsidRPr="005A6529" w:rsidRDefault="00410D4A" w:rsidP="008D442D">
      <w:pPr>
        <w:autoSpaceDE w:val="0"/>
        <w:autoSpaceDN w:val="0"/>
        <w:adjustRightInd w:val="0"/>
        <w:spacing w:after="0" w:line="240" w:lineRule="auto"/>
        <w:jc w:val="center"/>
        <w:rPr>
          <w:rFonts w:ascii="Times New Roman" w:hAnsi="Times New Roman"/>
          <w:b/>
          <w:i/>
          <w:sz w:val="28"/>
        </w:rPr>
      </w:pPr>
      <w:r w:rsidRPr="005A6529">
        <w:rPr>
          <w:rFonts w:ascii="Times New Roman" w:hAnsi="Times New Roman"/>
          <w:b/>
          <w:i/>
          <w:sz w:val="28"/>
        </w:rPr>
        <w:lastRenderedPageBreak/>
        <w:t>Modello “</w:t>
      </w:r>
      <w:r w:rsidR="000E3B1A" w:rsidRPr="005A6529">
        <w:rPr>
          <w:rFonts w:ascii="Times New Roman" w:hAnsi="Times New Roman"/>
          <w:b/>
          <w:i/>
          <w:sz w:val="28"/>
        </w:rPr>
        <w:t>F</w:t>
      </w:r>
      <w:r w:rsidRPr="005A6529">
        <w:rPr>
          <w:rFonts w:ascii="Times New Roman" w:hAnsi="Times New Roman"/>
          <w:b/>
          <w:i/>
          <w:sz w:val="28"/>
        </w:rPr>
        <w:t>”</w:t>
      </w:r>
    </w:p>
    <w:p w:rsidR="00410D4A" w:rsidRPr="001C526B" w:rsidRDefault="00410D4A" w:rsidP="008D442D">
      <w:pPr>
        <w:autoSpaceDE w:val="0"/>
        <w:autoSpaceDN w:val="0"/>
        <w:adjustRightInd w:val="0"/>
        <w:spacing w:after="0" w:line="240" w:lineRule="auto"/>
        <w:jc w:val="right"/>
        <w:rPr>
          <w:rFonts w:ascii="Times New Roman" w:hAnsi="Times New Roman"/>
          <w:b/>
          <w:u w:val="single"/>
        </w:rPr>
      </w:pPr>
    </w:p>
    <w:p w:rsidR="00410D4A" w:rsidRPr="001C526B" w:rsidRDefault="00410D4A" w:rsidP="008D442D">
      <w:pPr>
        <w:autoSpaceDE w:val="0"/>
        <w:autoSpaceDN w:val="0"/>
        <w:adjustRightInd w:val="0"/>
        <w:spacing w:after="0" w:line="240" w:lineRule="auto"/>
        <w:jc w:val="right"/>
        <w:rPr>
          <w:rFonts w:ascii="Times New Roman" w:hAnsi="Times New Roman"/>
          <w:b/>
          <w:u w:val="single"/>
        </w:rPr>
      </w:pPr>
      <w:r w:rsidRPr="001C526B">
        <w:rPr>
          <w:rFonts w:ascii="Times New Roman" w:hAnsi="Times New Roman"/>
          <w:b/>
          <w:u w:val="single"/>
        </w:rPr>
        <w:t>da redigere in competente bollo</w:t>
      </w:r>
    </w:p>
    <w:p w:rsidR="00410D4A" w:rsidRPr="001C526B" w:rsidRDefault="00410D4A" w:rsidP="008D442D">
      <w:pPr>
        <w:spacing w:after="0" w:line="240" w:lineRule="auto"/>
        <w:jc w:val="center"/>
        <w:rPr>
          <w:rFonts w:ascii="Times New Roman" w:hAnsi="Times New Roman"/>
          <w:b/>
          <w:u w:val="single"/>
        </w:rPr>
      </w:pPr>
    </w:p>
    <w:p w:rsidR="00410D4A" w:rsidRPr="001C526B" w:rsidRDefault="00410D4A" w:rsidP="008D442D">
      <w:pPr>
        <w:pStyle w:val="Titolo1"/>
        <w:rPr>
          <w:rFonts w:ascii="Times New Roman" w:hAnsi="Times New Roman"/>
          <w:sz w:val="22"/>
          <w:szCs w:val="22"/>
        </w:rPr>
      </w:pPr>
      <w:r w:rsidRPr="001C526B">
        <w:rPr>
          <w:rFonts w:ascii="Times New Roman" w:hAnsi="Times New Roman"/>
          <w:sz w:val="22"/>
          <w:szCs w:val="22"/>
        </w:rPr>
        <w:t>OFFERTA ECONOMICA</w:t>
      </w:r>
    </w:p>
    <w:p w:rsidR="00410D4A" w:rsidRPr="001C526B" w:rsidRDefault="00410D4A" w:rsidP="008D442D">
      <w:pPr>
        <w:spacing w:after="0"/>
        <w:jc w:val="both"/>
        <w:rPr>
          <w:rFonts w:ascii="Times New Roman" w:hAnsi="Times New Roman"/>
          <w:b/>
        </w:rPr>
      </w:pPr>
    </w:p>
    <w:p w:rsidR="00410D4A" w:rsidRPr="001C526B" w:rsidRDefault="00410D4A" w:rsidP="008D442D">
      <w:pPr>
        <w:spacing w:after="0"/>
        <w:jc w:val="both"/>
        <w:rPr>
          <w:rFonts w:ascii="Times New Roman" w:hAnsi="Times New Roman"/>
          <w:b/>
        </w:rPr>
      </w:pPr>
    </w:p>
    <w:p w:rsidR="00410D4A" w:rsidRPr="00471BB7" w:rsidRDefault="00410D4A" w:rsidP="008D442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471BB7">
        <w:rPr>
          <w:rFonts w:ascii="Times New Roman" w:hAnsi="Times New Roman"/>
          <w:b/>
          <w:sz w:val="24"/>
          <w:szCs w:val="24"/>
        </w:rPr>
        <w:t xml:space="preserve">GARA A PROCEDURA APERTA  PER L’ AFFIDAMENTO SERVIZIO LUDOTECA “GIOCOLANDIA” DEL COMUNE </w:t>
      </w:r>
      <w:proofErr w:type="spellStart"/>
      <w:r w:rsidRPr="00471BB7">
        <w:rPr>
          <w:rFonts w:ascii="Times New Roman" w:hAnsi="Times New Roman"/>
          <w:b/>
          <w:sz w:val="24"/>
          <w:szCs w:val="24"/>
        </w:rPr>
        <w:t>DI</w:t>
      </w:r>
      <w:proofErr w:type="spellEnd"/>
      <w:r w:rsidRPr="00471BB7">
        <w:rPr>
          <w:rFonts w:ascii="Times New Roman" w:hAnsi="Times New Roman"/>
          <w:b/>
          <w:sz w:val="24"/>
          <w:szCs w:val="24"/>
        </w:rPr>
        <w:t xml:space="preserve"> BIELLA</w:t>
      </w:r>
    </w:p>
    <w:p w:rsidR="00410D4A" w:rsidRPr="001C526B" w:rsidRDefault="00410D4A" w:rsidP="00454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sidRPr="006E3BE1">
        <w:rPr>
          <w:rFonts w:ascii="PalatinoLinotype,Italic" w:hAnsi="PalatinoLinotype,Italic" w:cs="PalatinoLinotype,Italic"/>
          <w:i/>
          <w:iCs/>
          <w:szCs w:val="18"/>
        </w:rPr>
        <w:t>CIG</w:t>
      </w:r>
      <w:r w:rsidR="00454ECE">
        <w:rPr>
          <w:rFonts w:ascii="PalatinoLinotype,Italic" w:hAnsi="PalatinoLinotype,Italic" w:cs="PalatinoLinotype,Italic"/>
          <w:i/>
          <w:iCs/>
          <w:szCs w:val="18"/>
        </w:rPr>
        <w:t xml:space="preserve">  </w:t>
      </w:r>
      <w:r w:rsidR="00454ECE">
        <w:rPr>
          <w:b/>
        </w:rPr>
        <w:t>6777709666</w:t>
      </w:r>
    </w:p>
    <w:p w:rsidR="00410D4A" w:rsidRPr="001C526B" w:rsidRDefault="00410D4A" w:rsidP="008D442D">
      <w:pPr>
        <w:spacing w:after="0"/>
        <w:jc w:val="both"/>
        <w:rPr>
          <w:rFonts w:ascii="Times New Roman" w:hAnsi="Times New Roman"/>
          <w:b/>
          <w:bCs/>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Il sottoscritto____________________________________________nato a ______________ </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il _____________, e residente a_________________________________________________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C.A.P._____________ in Via ___________________________________________________</w:t>
      </w: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 </w:t>
      </w: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nella sua qualità </w:t>
      </w:r>
      <w:r w:rsidRPr="001C526B">
        <w:rPr>
          <w:rStyle w:val="goohl1"/>
          <w:rFonts w:ascii="Times New Roman" w:hAnsi="Times New Roman"/>
        </w:rPr>
        <w:t>di</w:t>
      </w:r>
      <w:r w:rsidRPr="001C526B">
        <w:rPr>
          <w:rFonts w:ascii="Times New Roman" w:hAnsi="Times New Roman"/>
        </w:rPr>
        <w:t xml:space="preserve"> ____________________________________________________________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(eventualmente) giusta procura speciale n._______ del _______________________________</w:t>
      </w: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 </w:t>
      </w: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rogito Notaio_____________________ </w:t>
      </w:r>
      <w:proofErr w:type="spellStart"/>
      <w:r w:rsidRPr="001C526B">
        <w:rPr>
          <w:rFonts w:ascii="Times New Roman" w:hAnsi="Times New Roman"/>
        </w:rPr>
        <w:t>Rep.n.</w:t>
      </w:r>
      <w:proofErr w:type="spellEnd"/>
      <w:r w:rsidRPr="001C526B">
        <w:rPr>
          <w:rFonts w:ascii="Times New Roman" w:hAnsi="Times New Roman"/>
        </w:rPr>
        <w:t>_____ autorizzato a rappresentare legalmente la</w:t>
      </w:r>
    </w:p>
    <w:p w:rsidR="00410D4A" w:rsidRPr="001C526B" w:rsidRDefault="00410D4A" w:rsidP="008D442D">
      <w:pPr>
        <w:rPr>
          <w:rFonts w:ascii="Times New Roman" w:hAnsi="Times New Roman"/>
        </w:rPr>
      </w:pPr>
    </w:p>
    <w:p w:rsidR="00410D4A" w:rsidRPr="001C526B" w:rsidRDefault="00410D4A" w:rsidP="008D442D">
      <w:pPr>
        <w:spacing w:after="0"/>
        <w:rPr>
          <w:rFonts w:ascii="Times New Roman" w:hAnsi="Times New Roman"/>
        </w:rPr>
      </w:pPr>
      <w:r w:rsidRPr="001C526B">
        <w:rPr>
          <w:rFonts w:ascii="Times New Roman" w:hAnsi="Times New Roman"/>
        </w:rPr>
        <w:t xml:space="preserve">Ditta_______________________________________________________________________   </w:t>
      </w:r>
    </w:p>
    <w:p w:rsidR="00410D4A" w:rsidRPr="001C526B" w:rsidRDefault="00410D4A" w:rsidP="008D442D">
      <w:pPr>
        <w:spacing w:after="0"/>
        <w:rPr>
          <w:rFonts w:ascii="Times New Roman" w:hAnsi="Times New Roman"/>
        </w:rPr>
      </w:pPr>
      <w:r w:rsidRPr="001C526B">
        <w:rPr>
          <w:rFonts w:ascii="Times New Roman" w:hAnsi="Times New Roman"/>
        </w:rPr>
        <w:t xml:space="preserve">               </w:t>
      </w:r>
    </w:p>
    <w:p w:rsidR="00410D4A" w:rsidRPr="001C526B" w:rsidRDefault="00410D4A" w:rsidP="008D442D">
      <w:pPr>
        <w:spacing w:after="0"/>
        <w:rPr>
          <w:rFonts w:ascii="Times New Roman" w:hAnsi="Times New Roman"/>
        </w:rPr>
      </w:pPr>
      <w:r w:rsidRPr="001C526B">
        <w:rPr>
          <w:rFonts w:ascii="Times New Roman" w:hAnsi="Times New Roman"/>
        </w:rPr>
        <w:t>Codice fiscale_______________________________Partita Iva ________________________</w:t>
      </w:r>
    </w:p>
    <w:p w:rsidR="00410D4A" w:rsidRPr="001C526B" w:rsidRDefault="00410D4A" w:rsidP="008D442D">
      <w:pPr>
        <w:spacing w:after="0"/>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con sede legale in ________________________ Via__________________________________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proofErr w:type="spellStart"/>
      <w:r w:rsidRPr="001C526B">
        <w:rPr>
          <w:rFonts w:ascii="Times New Roman" w:hAnsi="Times New Roman"/>
        </w:rPr>
        <w:t>tel</w:t>
      </w:r>
      <w:proofErr w:type="spellEnd"/>
      <w:r w:rsidRPr="001C526B">
        <w:rPr>
          <w:rFonts w:ascii="Times New Roman" w:hAnsi="Times New Roman"/>
        </w:rPr>
        <w:t xml:space="preserve"> .___________ fax n.__________________ e-mail________________________________</w:t>
      </w:r>
    </w:p>
    <w:p w:rsidR="00410D4A" w:rsidRPr="001C526B" w:rsidRDefault="00410D4A" w:rsidP="008D442D">
      <w:pPr>
        <w:jc w:val="both"/>
        <w:rPr>
          <w:rFonts w:ascii="Times New Roman" w:hAnsi="Times New Roman"/>
        </w:rPr>
      </w:pPr>
    </w:p>
    <w:p w:rsidR="00410D4A" w:rsidRPr="001C526B" w:rsidRDefault="00410D4A" w:rsidP="008D442D">
      <w:pPr>
        <w:jc w:val="both"/>
        <w:rPr>
          <w:rFonts w:ascii="Times New Roman" w:hAnsi="Times New Roman"/>
        </w:rPr>
      </w:pPr>
      <w:r w:rsidRPr="001C526B">
        <w:rPr>
          <w:rFonts w:ascii="Times New Roman" w:hAnsi="Times New Roman"/>
        </w:rPr>
        <w:t>In relazione alla gara indicata in oggetto presenta la seguente OFFERTA ECONOMICA:</w:t>
      </w:r>
    </w:p>
    <w:p w:rsidR="00410D4A" w:rsidRPr="001C526B" w:rsidRDefault="00410D4A" w:rsidP="008D442D">
      <w:pPr>
        <w:spacing w:after="0"/>
        <w:jc w:val="both"/>
        <w:rPr>
          <w:rFonts w:ascii="Times New Roman" w:hAnsi="Times New Roman"/>
        </w:rPr>
      </w:pPr>
    </w:p>
    <w:p w:rsidR="00410D4A" w:rsidRPr="001C526B" w:rsidRDefault="00410D4A" w:rsidP="008D442D">
      <w:pPr>
        <w:spacing w:after="0"/>
        <w:jc w:val="both"/>
        <w:rPr>
          <w:rFonts w:ascii="Times New Roman" w:hAnsi="Times New Roman"/>
        </w:rPr>
      </w:pPr>
    </w:p>
    <w:p w:rsidR="00410D4A" w:rsidRPr="001C526B" w:rsidRDefault="00410D4A" w:rsidP="008D442D">
      <w:pPr>
        <w:spacing w:after="0"/>
        <w:ind w:left="1416"/>
        <w:jc w:val="both"/>
        <w:rPr>
          <w:rFonts w:ascii="Times New Roman" w:hAnsi="Times New Roman"/>
        </w:rPr>
      </w:pPr>
      <w:r w:rsidRPr="001C526B">
        <w:rPr>
          <w:rFonts w:ascii="Times New Roman" w:hAnsi="Times New Roman"/>
        </w:rPr>
        <w:t xml:space="preserve"> (in cifre)                     </w:t>
      </w:r>
      <w:r w:rsidRPr="001C526B">
        <w:rPr>
          <w:rFonts w:ascii="Times New Roman" w:hAnsi="Times New Roman"/>
        </w:rPr>
        <w:tab/>
      </w:r>
      <w:r w:rsidRPr="001C526B">
        <w:rPr>
          <w:rFonts w:ascii="Times New Roman" w:hAnsi="Times New Roman"/>
        </w:rPr>
        <w:tab/>
        <w:t xml:space="preserve">            ( in lettere)</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13"/>
        <w:gridCol w:w="5580"/>
      </w:tblGrid>
      <w:tr w:rsidR="00410D4A" w:rsidRPr="001C526B" w:rsidTr="008D442D">
        <w:trPr>
          <w:trHeight w:val="570"/>
        </w:trPr>
        <w:tc>
          <w:tcPr>
            <w:tcW w:w="3613" w:type="dxa"/>
            <w:noWrap/>
            <w:tcMar>
              <w:top w:w="13" w:type="dxa"/>
              <w:left w:w="13" w:type="dxa"/>
              <w:bottom w:w="0" w:type="dxa"/>
              <w:right w:w="13" w:type="dxa"/>
            </w:tcMar>
            <w:vAlign w:val="bottom"/>
          </w:tcPr>
          <w:p w:rsidR="00410D4A" w:rsidRPr="001C526B" w:rsidRDefault="00410D4A" w:rsidP="008D442D">
            <w:pPr>
              <w:jc w:val="center"/>
              <w:rPr>
                <w:rFonts w:ascii="Times New Roman" w:eastAsia="Arial Unicode MS" w:hAnsi="Times New Roman"/>
              </w:rPr>
            </w:pPr>
          </w:p>
        </w:tc>
        <w:tc>
          <w:tcPr>
            <w:tcW w:w="5580" w:type="dxa"/>
          </w:tcPr>
          <w:p w:rsidR="00410D4A" w:rsidRPr="001C526B" w:rsidRDefault="00410D4A" w:rsidP="008D442D">
            <w:pPr>
              <w:jc w:val="center"/>
              <w:rPr>
                <w:rFonts w:ascii="Times New Roman" w:eastAsia="Arial Unicode MS" w:hAnsi="Times New Roman"/>
              </w:rPr>
            </w:pPr>
          </w:p>
        </w:tc>
      </w:tr>
    </w:tbl>
    <w:p w:rsidR="00410D4A" w:rsidRPr="001C526B" w:rsidRDefault="00410D4A" w:rsidP="008D442D">
      <w:pPr>
        <w:pStyle w:val="Rientrocorpodeltesto3"/>
        <w:ind w:left="284"/>
        <w:rPr>
          <w:rFonts w:ascii="Times New Roman" w:hAnsi="Times New Roman"/>
          <w:bCs/>
          <w:sz w:val="22"/>
          <w:szCs w:val="22"/>
          <w:highlight w:val="yellow"/>
        </w:rPr>
      </w:pPr>
    </w:p>
    <w:p w:rsidR="00410D4A" w:rsidRPr="001C526B" w:rsidRDefault="00410D4A" w:rsidP="008D442D">
      <w:pPr>
        <w:pStyle w:val="Rientrocorpodeltesto3"/>
        <w:ind w:left="284"/>
        <w:rPr>
          <w:rFonts w:ascii="Times New Roman" w:hAnsi="Times New Roman"/>
          <w:sz w:val="22"/>
          <w:szCs w:val="22"/>
        </w:rPr>
      </w:pPr>
      <w:r w:rsidRPr="001C526B">
        <w:rPr>
          <w:rFonts w:ascii="Times New Roman" w:hAnsi="Times New Roman"/>
          <w:bCs/>
          <w:sz w:val="22"/>
          <w:szCs w:val="22"/>
        </w:rPr>
        <w:t>(il prezzo potrà essere espresso con un numero massimo di due decimali)</w:t>
      </w:r>
    </w:p>
    <w:p w:rsidR="00410D4A" w:rsidRPr="001C526B" w:rsidRDefault="00410D4A" w:rsidP="008D442D">
      <w:pPr>
        <w:pStyle w:val="sche3"/>
        <w:rPr>
          <w:sz w:val="22"/>
          <w:szCs w:val="22"/>
          <w:lang w:val="it-IT"/>
        </w:rPr>
      </w:pPr>
    </w:p>
    <w:p w:rsidR="00410D4A" w:rsidRPr="001C526B" w:rsidRDefault="00410D4A" w:rsidP="008D442D">
      <w:pPr>
        <w:pStyle w:val="sche3"/>
        <w:rPr>
          <w:sz w:val="22"/>
          <w:szCs w:val="22"/>
          <w:lang w:val="it-IT"/>
        </w:rPr>
      </w:pPr>
    </w:p>
    <w:p w:rsidR="00410D4A" w:rsidRPr="001C526B" w:rsidRDefault="00410D4A" w:rsidP="008D442D">
      <w:pPr>
        <w:autoSpaceDE w:val="0"/>
        <w:autoSpaceDN w:val="0"/>
        <w:adjustRightInd w:val="0"/>
        <w:spacing w:after="0" w:line="240" w:lineRule="auto"/>
        <w:rPr>
          <w:rFonts w:ascii="Times New Roman" w:hAnsi="Times New Roman"/>
          <w:lang w:eastAsia="it-IT"/>
        </w:rPr>
      </w:pPr>
      <w:r w:rsidRPr="001C526B">
        <w:rPr>
          <w:rFonts w:ascii="Times New Roman" w:hAnsi="Times New Roman"/>
          <w:lang w:eastAsia="it-IT"/>
        </w:rPr>
        <w:t>Il sottoscritto dichiara altresì:</w:t>
      </w:r>
    </w:p>
    <w:p w:rsidR="00410D4A" w:rsidRPr="001C526B" w:rsidRDefault="00410D4A" w:rsidP="008D442D">
      <w:pPr>
        <w:autoSpaceDE w:val="0"/>
        <w:autoSpaceDN w:val="0"/>
        <w:adjustRightInd w:val="0"/>
        <w:spacing w:after="0" w:line="240" w:lineRule="auto"/>
        <w:rPr>
          <w:rFonts w:ascii="Times New Roman" w:hAnsi="Times New Roman"/>
          <w:lang w:eastAsia="it-IT"/>
        </w:rPr>
      </w:pPr>
    </w:p>
    <w:p w:rsidR="00410D4A" w:rsidRPr="001C526B" w:rsidRDefault="00410D4A" w:rsidP="00FF42D6">
      <w:pPr>
        <w:numPr>
          <w:ilvl w:val="0"/>
          <w:numId w:val="1"/>
        </w:numPr>
        <w:autoSpaceDE w:val="0"/>
        <w:autoSpaceDN w:val="0"/>
        <w:adjustRightInd w:val="0"/>
        <w:spacing w:after="0" w:line="240" w:lineRule="auto"/>
        <w:ind w:left="993"/>
        <w:jc w:val="both"/>
        <w:rPr>
          <w:rFonts w:ascii="Times New Roman" w:hAnsi="Times New Roman"/>
          <w:lang w:eastAsia="it-IT"/>
        </w:rPr>
      </w:pPr>
      <w:r w:rsidRPr="001C526B">
        <w:rPr>
          <w:rFonts w:ascii="Times New Roman" w:hAnsi="Times New Roman"/>
          <w:lang w:eastAsia="it-IT"/>
        </w:rPr>
        <w:t>che i prezzi offerti sono validi per 180 (centottanta) giorni dalla data di scadenza di presentazione delle offerte e sono comprensivi di tutti gli oneri indicati nel capitolato di appalto, eccezion fatta per gli oneri per la sicurezza specifici dell’appalto, non soggetti a ribasso .</w:t>
      </w:r>
    </w:p>
    <w:p w:rsidR="00410D4A" w:rsidRPr="001C526B" w:rsidRDefault="00410D4A" w:rsidP="008D442D">
      <w:pPr>
        <w:autoSpaceDE w:val="0"/>
        <w:autoSpaceDN w:val="0"/>
        <w:adjustRightInd w:val="0"/>
        <w:spacing w:after="0" w:line="240" w:lineRule="auto"/>
        <w:ind w:left="993"/>
        <w:jc w:val="both"/>
        <w:rPr>
          <w:rFonts w:ascii="Times New Roman" w:hAnsi="Times New Roman"/>
          <w:lang w:eastAsia="it-IT"/>
        </w:rPr>
      </w:pPr>
    </w:p>
    <w:p w:rsidR="00410D4A" w:rsidRPr="001C526B" w:rsidRDefault="00410D4A" w:rsidP="00FF42D6">
      <w:pPr>
        <w:numPr>
          <w:ilvl w:val="0"/>
          <w:numId w:val="1"/>
        </w:numPr>
        <w:autoSpaceDE w:val="0"/>
        <w:autoSpaceDN w:val="0"/>
        <w:adjustRightInd w:val="0"/>
        <w:spacing w:after="0" w:line="240" w:lineRule="auto"/>
        <w:ind w:left="993" w:hanging="284"/>
        <w:rPr>
          <w:rFonts w:ascii="Times New Roman" w:hAnsi="Times New Roman"/>
          <w:lang w:eastAsia="it-IT"/>
        </w:rPr>
      </w:pPr>
      <w:r w:rsidRPr="001C526B">
        <w:rPr>
          <w:rFonts w:ascii="Times New Roman" w:hAnsi="Times New Roman"/>
          <w:lang w:eastAsia="it-IT"/>
        </w:rPr>
        <w:t>che il regime fiscale dell’impresa in relazione ai servizi oggetto di affidamento è il seguente</w:t>
      </w:r>
    </w:p>
    <w:p w:rsidR="00410D4A" w:rsidRPr="001C526B" w:rsidRDefault="00410D4A" w:rsidP="008D442D">
      <w:pPr>
        <w:autoSpaceDE w:val="0"/>
        <w:autoSpaceDN w:val="0"/>
        <w:adjustRightInd w:val="0"/>
        <w:spacing w:after="0" w:line="240" w:lineRule="auto"/>
        <w:ind w:left="993"/>
        <w:rPr>
          <w:rFonts w:ascii="Times New Roman" w:hAnsi="Times New Roman"/>
          <w:lang w:eastAsia="it-IT"/>
        </w:rPr>
      </w:pPr>
    </w:p>
    <w:p w:rsidR="00410D4A" w:rsidRPr="001C526B" w:rsidRDefault="00410D4A" w:rsidP="008D442D">
      <w:pPr>
        <w:autoSpaceDE w:val="0"/>
        <w:autoSpaceDN w:val="0"/>
        <w:adjustRightInd w:val="0"/>
        <w:spacing w:after="0" w:line="240" w:lineRule="auto"/>
        <w:ind w:left="993"/>
        <w:rPr>
          <w:rFonts w:ascii="Times New Roman" w:hAnsi="Times New Roman"/>
          <w:lang w:eastAsia="it-IT"/>
        </w:rPr>
      </w:pPr>
      <w:r w:rsidRPr="001C526B">
        <w:rPr>
          <w:rFonts w:ascii="Times New Roman" w:hAnsi="Times New Roman"/>
          <w:lang w:eastAsia="it-IT"/>
        </w:rPr>
        <w:lastRenderedPageBreak/>
        <w:t>__________________________________________________________________;</w:t>
      </w:r>
    </w:p>
    <w:p w:rsidR="00410D4A" w:rsidRPr="001C526B" w:rsidRDefault="00410D4A" w:rsidP="008D442D">
      <w:pPr>
        <w:autoSpaceDE w:val="0"/>
        <w:autoSpaceDN w:val="0"/>
        <w:adjustRightInd w:val="0"/>
        <w:spacing w:after="0" w:line="240" w:lineRule="auto"/>
        <w:ind w:left="993"/>
        <w:rPr>
          <w:rFonts w:ascii="Times New Roman" w:hAnsi="Times New Roman"/>
          <w:lang w:eastAsia="it-IT"/>
        </w:rPr>
      </w:pPr>
    </w:p>
    <w:p w:rsidR="00410D4A" w:rsidRPr="0027532A" w:rsidRDefault="00410D4A" w:rsidP="00FF42D6">
      <w:pPr>
        <w:numPr>
          <w:ilvl w:val="0"/>
          <w:numId w:val="1"/>
        </w:numPr>
        <w:autoSpaceDE w:val="0"/>
        <w:autoSpaceDN w:val="0"/>
        <w:adjustRightInd w:val="0"/>
        <w:spacing w:after="0" w:line="240" w:lineRule="auto"/>
        <w:ind w:left="993"/>
        <w:jc w:val="both"/>
        <w:rPr>
          <w:rFonts w:ascii="Times New Roman" w:hAnsi="Times New Roman"/>
          <w:strike/>
          <w:sz w:val="24"/>
          <w:szCs w:val="24"/>
        </w:rPr>
      </w:pPr>
      <w:r w:rsidRPr="0027532A">
        <w:rPr>
          <w:rFonts w:ascii="Times New Roman" w:hAnsi="Times New Roman"/>
          <w:sz w:val="24"/>
          <w:szCs w:val="24"/>
          <w:lang w:eastAsia="it-IT"/>
        </w:rPr>
        <w:t>che l’offerta è stata formulata tenendo conto degli obblighi connessi alle disposizioni in materia di sicurezza e protezione dei lavoratori, delle condizioni di lavoro e degli oneri aziendali di sicurezza di cui all’art. 26 comma 6 del D.lgs. 81/2008 che si indicano in € ______________________________;</w:t>
      </w:r>
    </w:p>
    <w:p w:rsidR="00410D4A" w:rsidRPr="001C526B" w:rsidRDefault="00410D4A" w:rsidP="008D442D">
      <w:pPr>
        <w:autoSpaceDE w:val="0"/>
        <w:autoSpaceDN w:val="0"/>
        <w:adjustRightInd w:val="0"/>
        <w:spacing w:after="0" w:line="240" w:lineRule="auto"/>
        <w:jc w:val="both"/>
        <w:rPr>
          <w:rFonts w:ascii="Times New Roman" w:hAnsi="Times New Roman"/>
          <w:lang w:eastAsia="it-IT"/>
        </w:rPr>
      </w:pPr>
    </w:p>
    <w:p w:rsidR="00410D4A" w:rsidRPr="008D442D" w:rsidRDefault="00410D4A" w:rsidP="008D442D">
      <w:pPr>
        <w:autoSpaceDE w:val="0"/>
        <w:autoSpaceDN w:val="0"/>
        <w:adjustRightInd w:val="0"/>
        <w:spacing w:after="0" w:line="240" w:lineRule="auto"/>
        <w:rPr>
          <w:rFonts w:ascii="Times New Roman" w:hAnsi="Times New Roman"/>
          <w:sz w:val="24"/>
          <w:szCs w:val="24"/>
          <w:lang w:eastAsia="it-IT"/>
        </w:rPr>
      </w:pPr>
      <w:r w:rsidRPr="008D442D">
        <w:rPr>
          <w:rFonts w:ascii="Times New Roman" w:hAnsi="Times New Roman"/>
          <w:sz w:val="24"/>
          <w:szCs w:val="24"/>
          <w:lang w:eastAsia="it-IT"/>
        </w:rPr>
        <w:t>Il sottoscritto dichiara altresì:</w:t>
      </w:r>
    </w:p>
    <w:p w:rsidR="00410D4A" w:rsidRPr="008D442D" w:rsidRDefault="00410D4A" w:rsidP="000E3B1A">
      <w:pPr>
        <w:autoSpaceDE w:val="0"/>
        <w:autoSpaceDN w:val="0"/>
        <w:adjustRightInd w:val="0"/>
        <w:spacing w:after="0" w:line="240" w:lineRule="auto"/>
        <w:jc w:val="both"/>
        <w:rPr>
          <w:rFonts w:ascii="Times New Roman" w:hAnsi="Times New Roman"/>
          <w:sz w:val="24"/>
          <w:szCs w:val="24"/>
          <w:lang w:eastAsia="it-IT"/>
        </w:rPr>
      </w:pPr>
      <w:r w:rsidRPr="008D442D">
        <w:rPr>
          <w:rFonts w:ascii="Times New Roman" w:hAnsi="Times New Roman"/>
          <w:sz w:val="24"/>
          <w:szCs w:val="24"/>
          <w:lang w:eastAsia="it-IT"/>
        </w:rPr>
        <w:t xml:space="preserve">di accettare la “CLAUSOLA SOCIALE </w:t>
      </w:r>
      <w:proofErr w:type="spellStart"/>
      <w:r w:rsidRPr="008D442D">
        <w:rPr>
          <w:rFonts w:ascii="Times New Roman" w:hAnsi="Times New Roman"/>
          <w:sz w:val="24"/>
          <w:szCs w:val="24"/>
          <w:lang w:eastAsia="it-IT"/>
        </w:rPr>
        <w:t>DI</w:t>
      </w:r>
      <w:proofErr w:type="spellEnd"/>
      <w:r w:rsidRPr="008D442D">
        <w:rPr>
          <w:rFonts w:ascii="Times New Roman" w:hAnsi="Times New Roman"/>
          <w:sz w:val="24"/>
          <w:szCs w:val="24"/>
          <w:lang w:eastAsia="it-IT"/>
        </w:rPr>
        <w:t xml:space="preserve"> PRIORITARIO ASSORBIMENTO </w:t>
      </w:r>
      <w:proofErr w:type="spellStart"/>
      <w:r w:rsidRPr="008D442D">
        <w:rPr>
          <w:rFonts w:ascii="Times New Roman" w:hAnsi="Times New Roman"/>
          <w:sz w:val="24"/>
          <w:szCs w:val="24"/>
          <w:lang w:eastAsia="it-IT"/>
        </w:rPr>
        <w:t>DI</w:t>
      </w:r>
      <w:proofErr w:type="spellEnd"/>
      <w:r w:rsidRPr="008D442D">
        <w:rPr>
          <w:rFonts w:ascii="Times New Roman" w:hAnsi="Times New Roman"/>
          <w:sz w:val="24"/>
          <w:szCs w:val="24"/>
          <w:lang w:eastAsia="it-IT"/>
        </w:rPr>
        <w:t xml:space="preserve"> PERSONALE DEL PRECEDENTE</w:t>
      </w:r>
      <w:r>
        <w:rPr>
          <w:rFonts w:ascii="Times New Roman" w:hAnsi="Times New Roman"/>
          <w:sz w:val="24"/>
          <w:szCs w:val="24"/>
          <w:lang w:eastAsia="it-IT"/>
        </w:rPr>
        <w:t xml:space="preserve"> </w:t>
      </w:r>
      <w:r w:rsidRPr="008D442D">
        <w:rPr>
          <w:rFonts w:ascii="Times New Roman" w:hAnsi="Times New Roman"/>
          <w:sz w:val="24"/>
          <w:szCs w:val="24"/>
          <w:lang w:eastAsia="it-IT"/>
        </w:rPr>
        <w:t>APPALTATORE” di cui all’art. 12  del capitolato speciale d’appalto</w:t>
      </w:r>
    </w:p>
    <w:p w:rsidR="00410D4A" w:rsidRDefault="00410D4A" w:rsidP="008D442D">
      <w:pPr>
        <w:autoSpaceDE w:val="0"/>
        <w:autoSpaceDN w:val="0"/>
        <w:adjustRightInd w:val="0"/>
        <w:spacing w:after="0" w:line="240" w:lineRule="auto"/>
        <w:rPr>
          <w:rFonts w:ascii="Times New Roman" w:hAnsi="Times New Roman"/>
          <w:sz w:val="24"/>
          <w:szCs w:val="24"/>
          <w:lang w:eastAsia="it-IT"/>
        </w:rPr>
      </w:pPr>
    </w:p>
    <w:p w:rsidR="005A6529" w:rsidRPr="008D442D" w:rsidRDefault="005A6529" w:rsidP="008D442D">
      <w:pPr>
        <w:autoSpaceDE w:val="0"/>
        <w:autoSpaceDN w:val="0"/>
        <w:adjustRightInd w:val="0"/>
        <w:spacing w:after="0" w:line="240" w:lineRule="auto"/>
        <w:rPr>
          <w:rFonts w:ascii="Times New Roman" w:hAnsi="Times New Roman"/>
          <w:sz w:val="24"/>
          <w:szCs w:val="24"/>
          <w:lang w:eastAsia="it-IT"/>
        </w:rPr>
      </w:pPr>
    </w:p>
    <w:p w:rsidR="00410D4A" w:rsidRDefault="00410D4A" w:rsidP="008D442D">
      <w:pPr>
        <w:spacing w:after="0"/>
        <w:rPr>
          <w:rFonts w:ascii="Times New Roman" w:hAnsi="Times New Roman"/>
        </w:rPr>
      </w:pPr>
      <w:r w:rsidRPr="001C526B">
        <w:rPr>
          <w:rFonts w:ascii="Times New Roman" w:hAnsi="Times New Roman"/>
        </w:rPr>
        <w:t>Lì, ______________________</w:t>
      </w:r>
    </w:p>
    <w:p w:rsidR="005A6529" w:rsidRDefault="005A6529" w:rsidP="008D442D">
      <w:pPr>
        <w:spacing w:after="0"/>
        <w:rPr>
          <w:rFonts w:ascii="Times New Roman" w:hAnsi="Times New Roman"/>
        </w:rPr>
      </w:pPr>
    </w:p>
    <w:p w:rsidR="005A6529" w:rsidRPr="001C526B" w:rsidRDefault="005A6529" w:rsidP="008D442D">
      <w:pPr>
        <w:spacing w:after="0"/>
        <w:rPr>
          <w:rFonts w:ascii="Times New Roman" w:hAnsi="Times New Roman"/>
        </w:rPr>
      </w:pPr>
    </w:p>
    <w:p w:rsidR="00410D4A" w:rsidRPr="001C526B" w:rsidRDefault="00410D4A" w:rsidP="008D442D">
      <w:pPr>
        <w:spacing w:after="0"/>
        <w:ind w:left="720"/>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 xml:space="preserve">                                        Il Legale Rappresentante</w:t>
      </w:r>
    </w:p>
    <w:p w:rsidR="00410D4A" w:rsidRPr="001C526B" w:rsidRDefault="00410D4A" w:rsidP="008D442D">
      <w:pPr>
        <w:spacing w:after="0"/>
        <w:ind w:left="2835"/>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 xml:space="preserve">                   ______________________________________________</w:t>
      </w:r>
    </w:p>
    <w:p w:rsidR="00410D4A" w:rsidRPr="001C526B" w:rsidRDefault="00410D4A" w:rsidP="008D442D">
      <w:pPr>
        <w:ind w:left="720"/>
        <w:rPr>
          <w:rFonts w:ascii="Times New Roman" w:hAnsi="Times New Roman"/>
          <w:i/>
        </w:rPr>
      </w:pPr>
      <w:r w:rsidRPr="001C526B">
        <w:rPr>
          <w:rFonts w:ascii="Times New Roman" w:hAnsi="Times New Roman"/>
        </w:rPr>
        <w:tab/>
      </w:r>
      <w:r w:rsidRPr="001C526B">
        <w:rPr>
          <w:rFonts w:ascii="Times New Roman" w:hAnsi="Times New Roman"/>
        </w:rPr>
        <w:tab/>
        <w:t xml:space="preserve">                                                               ( Firma leggibile per esteso)</w:t>
      </w:r>
      <w:r w:rsidRPr="001C526B">
        <w:rPr>
          <w:rFonts w:ascii="Times New Roman" w:hAnsi="Times New Roman"/>
          <w:i/>
        </w:rPr>
        <w:t xml:space="preserve"> </w:t>
      </w:r>
    </w:p>
    <w:p w:rsidR="00410D4A" w:rsidRPr="0027532A" w:rsidRDefault="00410D4A" w:rsidP="008D442D">
      <w:pPr>
        <w:ind w:left="3261" w:firstLine="567"/>
        <w:rPr>
          <w:rFonts w:ascii="Times New Roman" w:hAnsi="Times New Roman"/>
          <w:i/>
          <w:sz w:val="18"/>
          <w:szCs w:val="18"/>
        </w:rPr>
      </w:pPr>
      <w:r w:rsidRPr="0027532A">
        <w:rPr>
          <w:rFonts w:ascii="Times New Roman" w:hAnsi="Times New Roman"/>
          <w:i/>
          <w:sz w:val="18"/>
          <w:szCs w:val="18"/>
        </w:rPr>
        <w:t>allegare fotocopia non autenticata del documento di riconoscimento di chi firma</w:t>
      </w:r>
    </w:p>
    <w:p w:rsidR="00410D4A" w:rsidRPr="001C526B" w:rsidRDefault="00410D4A" w:rsidP="008D442D">
      <w:pPr>
        <w:ind w:left="720"/>
        <w:rPr>
          <w:rFonts w:ascii="Times New Roman" w:hAnsi="Times New Roman"/>
          <w:i/>
        </w:rPr>
      </w:pPr>
    </w:p>
    <w:p w:rsidR="00410D4A" w:rsidRDefault="00410D4A" w:rsidP="008D442D">
      <w:pPr>
        <w:ind w:left="720"/>
        <w:rPr>
          <w:rFonts w:ascii="Times New Roman" w:hAnsi="Times New Roman"/>
          <w:i/>
        </w:rPr>
      </w:pPr>
    </w:p>
    <w:p w:rsidR="00410D4A" w:rsidRDefault="00410D4A" w:rsidP="008D442D">
      <w:pPr>
        <w:ind w:left="720"/>
        <w:rPr>
          <w:rFonts w:ascii="Times New Roman" w:hAnsi="Times New Roman"/>
          <w:i/>
        </w:rPr>
      </w:pPr>
    </w:p>
    <w:p w:rsidR="00410D4A" w:rsidRPr="001C526B" w:rsidRDefault="00410D4A" w:rsidP="008D442D">
      <w:pPr>
        <w:ind w:left="720"/>
        <w:rPr>
          <w:rFonts w:ascii="Times New Roman" w:hAnsi="Times New Roman"/>
          <w:i/>
        </w:rPr>
      </w:pPr>
    </w:p>
    <w:p w:rsidR="00410D4A" w:rsidRPr="001C526B" w:rsidRDefault="00410D4A" w:rsidP="008D442D">
      <w:pPr>
        <w:ind w:left="720"/>
        <w:rPr>
          <w:rFonts w:ascii="Times New Roman" w:hAnsi="Times New Roman"/>
          <w:i/>
        </w:rPr>
      </w:pPr>
    </w:p>
    <w:p w:rsidR="00410D4A" w:rsidRDefault="00410D4A" w:rsidP="005E0578">
      <w:pPr>
        <w:jc w:val="both"/>
      </w:pPr>
    </w:p>
    <w:p w:rsidR="00410D4A" w:rsidRDefault="00410D4A" w:rsidP="005E0578">
      <w:pPr>
        <w:jc w:val="both"/>
      </w:pPr>
    </w:p>
    <w:p w:rsidR="00410D4A" w:rsidRDefault="00410D4A" w:rsidP="005E0578">
      <w:pPr>
        <w:spacing w:after="0"/>
        <w:rPr>
          <w:sz w:val="20"/>
          <w:szCs w:val="20"/>
        </w:rPr>
      </w:pPr>
      <w:bookmarkStart w:id="0" w:name="_GoBack"/>
      <w:bookmarkEnd w:id="0"/>
    </w:p>
    <w:p w:rsidR="00410D4A" w:rsidRDefault="00410D4A" w:rsidP="005E0578">
      <w:pPr>
        <w:pStyle w:val="Annexetitre"/>
        <w:spacing w:before="0" w:after="0"/>
        <w:jc w:val="both"/>
        <w:rPr>
          <w:caps/>
          <w:sz w:val="16"/>
          <w:szCs w:val="16"/>
          <w:u w:val="none"/>
        </w:rPr>
      </w:pPr>
    </w:p>
    <w:p w:rsidR="00410D4A" w:rsidRDefault="00410D4A" w:rsidP="005E0578">
      <w:pPr>
        <w:pStyle w:val="Annexetitre"/>
        <w:spacing w:before="0" w:after="0"/>
        <w:rPr>
          <w:caps/>
          <w:sz w:val="20"/>
          <w:szCs w:val="16"/>
          <w:u w:val="none"/>
        </w:rPr>
      </w:pPr>
    </w:p>
    <w:p w:rsidR="00410D4A" w:rsidRDefault="00410D4A" w:rsidP="005E0578">
      <w:pPr>
        <w:pStyle w:val="Annexetitre"/>
        <w:spacing w:before="0" w:after="0"/>
        <w:rPr>
          <w:caps/>
          <w:sz w:val="20"/>
          <w:szCs w:val="16"/>
          <w:u w:val="none"/>
        </w:rPr>
      </w:pPr>
    </w:p>
    <w:p w:rsidR="00410D4A" w:rsidRDefault="00410D4A" w:rsidP="005E0578">
      <w:pPr>
        <w:pStyle w:val="Annexetitre"/>
        <w:spacing w:before="0" w:after="0"/>
        <w:rPr>
          <w:caps/>
          <w:sz w:val="20"/>
          <w:szCs w:val="16"/>
          <w:u w:val="none"/>
        </w:rPr>
      </w:pPr>
    </w:p>
    <w:p w:rsidR="00410D4A" w:rsidRDefault="00410D4A" w:rsidP="005E0578">
      <w:pPr>
        <w:pStyle w:val="Annexetitre"/>
        <w:spacing w:before="0" w:after="0"/>
        <w:rPr>
          <w:caps/>
          <w:sz w:val="20"/>
          <w:szCs w:val="16"/>
          <w:u w:val="none"/>
        </w:rPr>
      </w:pPr>
    </w:p>
    <w:p w:rsidR="00410D4A" w:rsidRDefault="00410D4A" w:rsidP="005E0578">
      <w:pPr>
        <w:pStyle w:val="Annexetitre"/>
        <w:spacing w:before="0" w:after="0"/>
        <w:rPr>
          <w:caps/>
          <w:sz w:val="20"/>
          <w:szCs w:val="16"/>
          <w:u w:val="none"/>
        </w:rPr>
      </w:pPr>
    </w:p>
    <w:p w:rsidR="00410D4A" w:rsidRDefault="00410D4A" w:rsidP="005E0578">
      <w:pPr>
        <w:pStyle w:val="Annexetitre"/>
        <w:spacing w:before="0" w:after="0"/>
        <w:rPr>
          <w:caps/>
          <w:sz w:val="20"/>
          <w:szCs w:val="16"/>
          <w:u w:val="none"/>
        </w:rPr>
      </w:pPr>
    </w:p>
    <w:p w:rsidR="00410D4A" w:rsidRDefault="00410D4A" w:rsidP="005E0578">
      <w:pPr>
        <w:pStyle w:val="Annexetitre"/>
        <w:spacing w:before="0" w:after="0"/>
        <w:rPr>
          <w:caps/>
          <w:sz w:val="20"/>
          <w:szCs w:val="16"/>
          <w:u w:val="none"/>
        </w:rPr>
      </w:pPr>
    </w:p>
    <w:p w:rsidR="00410D4A" w:rsidRDefault="00410D4A" w:rsidP="005E0578">
      <w:pPr>
        <w:pStyle w:val="Annexetitre"/>
        <w:spacing w:before="0" w:after="0"/>
        <w:rPr>
          <w:caps/>
          <w:sz w:val="20"/>
          <w:szCs w:val="16"/>
          <w:u w:val="none"/>
        </w:rPr>
      </w:pPr>
    </w:p>
    <w:sectPr w:rsidR="00410D4A" w:rsidSect="008C04EE">
      <w:pgSz w:w="11906" w:h="16838"/>
      <w:pgMar w:top="1258" w:right="991" w:bottom="709"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0D" w:rsidRDefault="003B040D" w:rsidP="00220C14">
      <w:pPr>
        <w:spacing w:after="0" w:line="240" w:lineRule="auto"/>
      </w:pPr>
      <w:r>
        <w:separator/>
      </w:r>
    </w:p>
  </w:endnote>
  <w:endnote w:type="continuationSeparator" w:id="1">
    <w:p w:rsidR="003B040D" w:rsidRDefault="003B040D" w:rsidP="00220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TTE1979838t00">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21" w:rsidRDefault="00CC30A8">
    <w:pPr>
      <w:pStyle w:val="Pidipagina"/>
      <w:framePr w:wrap="around" w:vAnchor="text" w:hAnchor="margin" w:xAlign="center" w:y="1"/>
      <w:rPr>
        <w:rStyle w:val="Numeropagina"/>
      </w:rPr>
    </w:pPr>
    <w:r>
      <w:rPr>
        <w:rStyle w:val="Numeropagina"/>
      </w:rPr>
      <w:fldChar w:fldCharType="begin"/>
    </w:r>
    <w:r w:rsidR="00E46F21">
      <w:rPr>
        <w:rStyle w:val="Numeropagina"/>
      </w:rPr>
      <w:instrText xml:space="preserve">PAGE  </w:instrText>
    </w:r>
    <w:r>
      <w:rPr>
        <w:rStyle w:val="Numeropagina"/>
      </w:rPr>
      <w:fldChar w:fldCharType="end"/>
    </w:r>
  </w:p>
  <w:p w:rsidR="00E46F21" w:rsidRDefault="00E46F2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21" w:rsidRDefault="00E46F21">
    <w:pPr>
      <w:pStyle w:val="Pidipagina"/>
      <w:framePr w:wrap="around" w:vAnchor="text" w:hAnchor="margin" w:xAlign="center" w:y="1"/>
      <w:rPr>
        <w:rStyle w:val="Numeropagina"/>
      </w:rPr>
    </w:pPr>
  </w:p>
  <w:p w:rsidR="00E46F21" w:rsidRDefault="00E46F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0D" w:rsidRDefault="003B040D" w:rsidP="00220C14">
      <w:pPr>
        <w:spacing w:after="0" w:line="240" w:lineRule="auto"/>
      </w:pPr>
      <w:r>
        <w:separator/>
      </w:r>
    </w:p>
  </w:footnote>
  <w:footnote w:type="continuationSeparator" w:id="1">
    <w:p w:rsidR="003B040D" w:rsidRDefault="003B040D" w:rsidP="00220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E74F6E4"/>
    <w:name w:val="WW8Num4"/>
    <w:lvl w:ilvl="0">
      <w:start w:val="1"/>
      <w:numFmt w:val="bullet"/>
      <w:lvlText w:val="-"/>
      <w:lvlJc w:val="left"/>
      <w:pPr>
        <w:tabs>
          <w:tab w:val="num" w:pos="704"/>
        </w:tabs>
        <w:ind w:left="704" w:hanging="420"/>
      </w:pPr>
      <w:rPr>
        <w:rFonts w:ascii="Times New Roman" w:hAnsi="Times New Roman" w:hint="default"/>
        <w:u w:val="none"/>
      </w:rPr>
    </w:lvl>
    <w:lvl w:ilvl="1">
      <w:start w:val="1"/>
      <w:numFmt w:val="bullet"/>
      <w:lvlText w:val=""/>
      <w:lvlJc w:val="left"/>
      <w:pPr>
        <w:tabs>
          <w:tab w:val="num" w:pos="1364"/>
        </w:tabs>
        <w:ind w:left="1364" w:hanging="360"/>
      </w:pPr>
      <w:rPr>
        <w:rFonts w:ascii="Wingdings" w:hAnsi="Wingdings" w:hint="default"/>
        <w:strike/>
      </w:rPr>
    </w:lvl>
    <w:lvl w:ilvl="2">
      <w:numFmt w:val="bullet"/>
      <w:lvlText w:val="-"/>
      <w:lvlJc w:val="left"/>
      <w:pPr>
        <w:tabs>
          <w:tab w:val="num" w:pos="2084"/>
        </w:tabs>
        <w:ind w:left="2084" w:hanging="360"/>
      </w:pPr>
      <w:rPr>
        <w:rFonts w:ascii="Times New Roman" w:hAnsi="Times New Roman" w:hint="default"/>
        <w:color w:val="auto"/>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strike/>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strike/>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hint="default"/>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singleLevel"/>
    <w:tmpl w:val="0000000C"/>
    <w:name w:val="WW8Num12"/>
    <w:lvl w:ilvl="0">
      <w:start w:val="1"/>
      <w:numFmt w:val="bullet"/>
      <w:lvlText w:val=""/>
      <w:lvlJc w:val="left"/>
      <w:pPr>
        <w:tabs>
          <w:tab w:val="num" w:pos="1424"/>
        </w:tabs>
        <w:ind w:left="1424" w:hanging="360"/>
      </w:pPr>
      <w:rPr>
        <w:rFonts w:ascii="Wingdings" w:hAnsi="Wingdings" w:hint="default"/>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1107255"/>
    <w:multiLevelType w:val="hybridMultilevel"/>
    <w:tmpl w:val="56F8CAEA"/>
    <w:lvl w:ilvl="0" w:tplc="539052A8">
      <w:numFmt w:val="bullet"/>
      <w:lvlText w:val=""/>
      <w:lvlJc w:val="left"/>
      <w:pPr>
        <w:tabs>
          <w:tab w:val="num" w:pos="502"/>
        </w:tabs>
        <w:ind w:left="502" w:hanging="360"/>
      </w:pPr>
      <w:rPr>
        <w:rFonts w:ascii="Wingdings" w:eastAsia="TTE1979838t00" w:hAnsi="Wingdings"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5">
    <w:nsid w:val="0BEC1CC2"/>
    <w:multiLevelType w:val="hybridMultilevel"/>
    <w:tmpl w:val="1F4C16DC"/>
    <w:lvl w:ilvl="0" w:tplc="4ADEBE1C">
      <w:start w:val="1"/>
      <w:numFmt w:val="decimal"/>
      <w:lvlText w:val="%1."/>
      <w:lvlJc w:val="left"/>
      <w:pPr>
        <w:ind w:left="360" w:hanging="360"/>
      </w:pPr>
      <w:rPr>
        <w:rFonts w:ascii="Times New Roman" w:hAnsi="Times New Roman" w:cs="Times New Roman" w:hint="default"/>
        <w:b/>
        <w:i w:val="0"/>
        <w:color w:val="auto"/>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tabs>
          <w:tab w:val="num" w:pos="2520"/>
        </w:tabs>
        <w:ind w:left="2520" w:hanging="360"/>
      </w:pPr>
      <w:rPr>
        <w:rFonts w:cs="Times New Roman" w:hint="default"/>
        <w:b/>
        <w:i w:val="0"/>
        <w:color w:val="auto"/>
        <w:sz w:val="24"/>
        <w:szCs w:val="24"/>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0E4A5B60"/>
    <w:multiLevelType w:val="hybridMultilevel"/>
    <w:tmpl w:val="472CF588"/>
    <w:lvl w:ilvl="0" w:tplc="BBE849E4">
      <w:numFmt w:val="bullet"/>
      <w:lvlText w:val=""/>
      <w:lvlJc w:val="left"/>
      <w:pPr>
        <w:ind w:left="644" w:hanging="360"/>
      </w:pPr>
      <w:rPr>
        <w:rFonts w:ascii="Wingdings" w:eastAsia="Times New Roman" w:hAnsi="Wingdings" w:cs="Times New Roman" w:hint="default"/>
        <w:color w:val="auto"/>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0F432B00"/>
    <w:multiLevelType w:val="hybridMultilevel"/>
    <w:tmpl w:val="7764A598"/>
    <w:lvl w:ilvl="0" w:tplc="0410000B">
      <w:start w:val="1"/>
      <w:numFmt w:val="bullet"/>
      <w:lvlText w:val=""/>
      <w:lvlJc w:val="left"/>
      <w:pPr>
        <w:tabs>
          <w:tab w:val="num" w:pos="1724"/>
        </w:tabs>
        <w:ind w:left="1724" w:hanging="360"/>
      </w:pPr>
      <w:rPr>
        <w:rFonts w:ascii="Wingdings" w:hAnsi="Wingdings" w:hint="default"/>
      </w:rPr>
    </w:lvl>
    <w:lvl w:ilvl="1" w:tplc="04100003" w:tentative="1">
      <w:start w:val="1"/>
      <w:numFmt w:val="bullet"/>
      <w:lvlText w:val="o"/>
      <w:lvlJc w:val="left"/>
      <w:pPr>
        <w:tabs>
          <w:tab w:val="num" w:pos="2444"/>
        </w:tabs>
        <w:ind w:left="2444" w:hanging="360"/>
      </w:pPr>
      <w:rPr>
        <w:rFonts w:ascii="Courier New" w:hAnsi="Courier New"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18">
    <w:nsid w:val="0F60127D"/>
    <w:multiLevelType w:val="hybridMultilevel"/>
    <w:tmpl w:val="2F76190C"/>
    <w:lvl w:ilvl="0" w:tplc="6D745AEA">
      <w:start w:val="1"/>
      <w:numFmt w:val="upp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9">
    <w:nsid w:val="1B6108F1"/>
    <w:multiLevelType w:val="hybridMultilevel"/>
    <w:tmpl w:val="695C44A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28451FB9"/>
    <w:multiLevelType w:val="hybridMultilevel"/>
    <w:tmpl w:val="D30897D2"/>
    <w:lvl w:ilvl="0" w:tplc="61A0D2B4">
      <w:start w:val="4"/>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1">
    <w:nsid w:val="3CB9482C"/>
    <w:multiLevelType w:val="hybridMultilevel"/>
    <w:tmpl w:val="1E4CC258"/>
    <w:lvl w:ilvl="0" w:tplc="04100005">
      <w:start w:val="1"/>
      <w:numFmt w:val="bullet"/>
      <w:lvlText w:val=""/>
      <w:lvlJc w:val="left"/>
      <w:pPr>
        <w:tabs>
          <w:tab w:val="num" w:pos="720"/>
        </w:tabs>
        <w:ind w:left="720" w:hanging="360"/>
      </w:pPr>
      <w:rPr>
        <w:rFonts w:ascii="Wingdings" w:hAnsi="Wingdings" w:hint="default"/>
      </w:rPr>
    </w:lvl>
    <w:lvl w:ilvl="1" w:tplc="510EDD56">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37F18FF"/>
    <w:multiLevelType w:val="hybridMultilevel"/>
    <w:tmpl w:val="FCC0E86A"/>
    <w:lvl w:ilvl="0" w:tplc="EF12281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0737F2A"/>
    <w:multiLevelType w:val="hybridMultilevel"/>
    <w:tmpl w:val="53D6C020"/>
    <w:lvl w:ilvl="0" w:tplc="258E4138">
      <w:start w:val="5"/>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510A292A"/>
    <w:multiLevelType w:val="hybridMultilevel"/>
    <w:tmpl w:val="3D5694A8"/>
    <w:lvl w:ilvl="0" w:tplc="03644C72">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6">
    <w:nsid w:val="53D134A0"/>
    <w:multiLevelType w:val="hybridMultilevel"/>
    <w:tmpl w:val="6FDEF072"/>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4050329"/>
    <w:multiLevelType w:val="hybridMultilevel"/>
    <w:tmpl w:val="796221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99F7074"/>
    <w:multiLevelType w:val="hybridMultilevel"/>
    <w:tmpl w:val="D8586014"/>
    <w:lvl w:ilvl="0" w:tplc="D2C8D9CA">
      <w:start w:val="3"/>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383620"/>
    <w:multiLevelType w:val="hybridMultilevel"/>
    <w:tmpl w:val="52C000A2"/>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0">
    <w:nsid w:val="637F5BC0"/>
    <w:multiLevelType w:val="hybridMultilevel"/>
    <w:tmpl w:val="DAA6A304"/>
    <w:lvl w:ilvl="0" w:tplc="04100011">
      <w:start w:val="1"/>
      <w:numFmt w:val="decimal"/>
      <w:lvlText w:val="%1)"/>
      <w:lvlJc w:val="left"/>
      <w:pPr>
        <w:ind w:left="847"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5D43C7C"/>
    <w:multiLevelType w:val="hybridMultilevel"/>
    <w:tmpl w:val="F2EAB336"/>
    <w:lvl w:ilvl="0" w:tplc="394EDF3E">
      <w:start w:val="14"/>
      <w:numFmt w:val="decimal"/>
      <w:lvlText w:val="%1)"/>
      <w:lvlJc w:val="left"/>
      <w:pPr>
        <w:ind w:left="1080" w:hanging="360"/>
      </w:pPr>
      <w:rPr>
        <w:rFonts w:cs="Times New Roman" w:hint="default"/>
        <w:color w:val="00000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2">
    <w:nsid w:val="6C2A5ED8"/>
    <w:multiLevelType w:val="hybridMultilevel"/>
    <w:tmpl w:val="FAF88F24"/>
    <w:lvl w:ilvl="0" w:tplc="4D529426">
      <w:start w:val="5"/>
      <w:numFmt w:val="decimal"/>
      <w:lvlText w:val="%1)"/>
      <w:lvlJc w:val="left"/>
      <w:pPr>
        <w:tabs>
          <w:tab w:val="num" w:pos="720"/>
        </w:tabs>
        <w:ind w:left="720" w:hanging="360"/>
      </w:pPr>
      <w:rPr>
        <w:rFonts w:ascii="Times New Roman" w:eastAsia="TTE1979838t00"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E190F48"/>
    <w:multiLevelType w:val="hybridMultilevel"/>
    <w:tmpl w:val="CD06FAEC"/>
    <w:lvl w:ilvl="0" w:tplc="A2C6F6BA">
      <w:start w:val="13"/>
      <w:numFmt w:val="decimal"/>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1C61761"/>
    <w:multiLevelType w:val="hybridMultilevel"/>
    <w:tmpl w:val="143A36A6"/>
    <w:lvl w:ilvl="0" w:tplc="04442552">
      <w:start w:val="7"/>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35">
    <w:nsid w:val="733162AF"/>
    <w:multiLevelType w:val="hybridMultilevel"/>
    <w:tmpl w:val="C308C296"/>
    <w:lvl w:ilvl="0" w:tplc="8F6EE31A">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3A24D96"/>
    <w:multiLevelType w:val="hybridMultilevel"/>
    <w:tmpl w:val="C0609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84E0CF3"/>
    <w:multiLevelType w:val="hybridMultilevel"/>
    <w:tmpl w:val="8522FB9C"/>
    <w:lvl w:ilvl="0" w:tplc="B35EAE2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99764E0"/>
    <w:multiLevelType w:val="hybridMultilevel"/>
    <w:tmpl w:val="08D2C238"/>
    <w:lvl w:ilvl="0" w:tplc="5BF642B6">
      <w:start w:val="1"/>
      <w:numFmt w:val="decimal"/>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B8B675D"/>
    <w:multiLevelType w:val="hybridMultilevel"/>
    <w:tmpl w:val="C1CEA1A0"/>
    <w:lvl w:ilvl="0" w:tplc="17661ED8">
      <w:start w:val="3"/>
      <w:numFmt w:val="decimal"/>
      <w:lvlText w:val="%1)"/>
      <w:lvlJc w:val="left"/>
      <w:pPr>
        <w:ind w:left="644" w:hanging="360"/>
      </w:pPr>
      <w:rPr>
        <w:rFonts w:cs="Times New Roman" w:hint="default"/>
        <w:b/>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41">
    <w:nsid w:val="7D061D77"/>
    <w:multiLevelType w:val="hybridMultilevel"/>
    <w:tmpl w:val="4B4C05CC"/>
    <w:lvl w:ilvl="0" w:tplc="E2568E20">
      <w:start w:val="1"/>
      <w:numFmt w:val="none"/>
      <w:lvlText w:val="l)"/>
      <w:lvlJc w:val="left"/>
      <w:pPr>
        <w:tabs>
          <w:tab w:val="num" w:pos="1890"/>
        </w:tabs>
        <w:ind w:left="1890"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D306D3C"/>
    <w:multiLevelType w:val="hybridMultilevel"/>
    <w:tmpl w:val="A31E4D82"/>
    <w:lvl w:ilvl="0" w:tplc="D9F410D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53119A"/>
    <w:multiLevelType w:val="hybridMultilevel"/>
    <w:tmpl w:val="1B40CB54"/>
    <w:lvl w:ilvl="0" w:tplc="F788AAC2">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6"/>
  </w:num>
  <w:num w:numId="2">
    <w:abstractNumId w:val="19"/>
  </w:num>
  <w:num w:numId="3">
    <w:abstractNumId w:val="15"/>
  </w:num>
  <w:num w:numId="4">
    <w:abstractNumId w:val="3"/>
  </w:num>
  <w:num w:numId="5">
    <w:abstractNumId w:val="9"/>
  </w:num>
  <w:num w:numId="6">
    <w:abstractNumId w:val="11"/>
  </w:num>
  <w:num w:numId="7">
    <w:abstractNumId w:val="17"/>
  </w:num>
  <w:num w:numId="8">
    <w:abstractNumId w:val="24"/>
  </w:num>
  <w:num w:numId="9">
    <w:abstractNumId w:val="12"/>
  </w:num>
  <w:num w:numId="10">
    <w:abstractNumId w:val="22"/>
  </w:num>
  <w:num w:numId="11">
    <w:abstractNumId w:val="33"/>
  </w:num>
  <w:num w:numId="12">
    <w:abstractNumId w:val="14"/>
  </w:num>
  <w:num w:numId="13">
    <w:abstractNumId w:val="3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4"/>
  </w:num>
  <w:num w:numId="21">
    <w:abstractNumId w:val="5"/>
  </w:num>
  <w:num w:numId="22">
    <w:abstractNumId w:val="6"/>
  </w:num>
  <w:num w:numId="23">
    <w:abstractNumId w:val="7"/>
  </w:num>
  <w:num w:numId="24">
    <w:abstractNumId w:val="8"/>
  </w:num>
  <w:num w:numId="25">
    <w:abstractNumId w:val="10"/>
  </w:num>
  <w:num w:numId="26">
    <w:abstractNumId w:val="13"/>
  </w:num>
  <w:num w:numId="27">
    <w:abstractNumId w:val="23"/>
  </w:num>
  <w:num w:numId="28">
    <w:abstractNumId w:val="30"/>
  </w:num>
  <w:num w:numId="29">
    <w:abstractNumId w:val="18"/>
  </w:num>
  <w:num w:numId="30">
    <w:abstractNumId w:val="40"/>
  </w:num>
  <w:num w:numId="31">
    <w:abstractNumId w:val="20"/>
  </w:num>
  <w:num w:numId="32">
    <w:abstractNumId w:val="34"/>
  </w:num>
  <w:num w:numId="33">
    <w:abstractNumId w:val="31"/>
  </w:num>
  <w:num w:numId="34">
    <w:abstractNumId w:val="25"/>
  </w:num>
  <w:num w:numId="35">
    <w:abstractNumId w:val="37"/>
  </w:num>
  <w:num w:numId="36">
    <w:abstractNumId w:val="26"/>
  </w:num>
  <w:num w:numId="37">
    <w:abstractNumId w:val="21"/>
  </w:num>
  <w:num w:numId="38">
    <w:abstractNumId w:val="41"/>
  </w:num>
  <w:num w:numId="39">
    <w:abstractNumId w:val="27"/>
  </w:num>
  <w:num w:numId="40">
    <w:abstractNumId w:val="39"/>
  </w:num>
  <w:num w:numId="41">
    <w:abstractNumId w:val="16"/>
  </w:num>
  <w:num w:numId="42">
    <w:abstractNumId w:val="38"/>
  </w:num>
  <w:num w:numId="43">
    <w:abstractNumId w:val="29"/>
  </w:num>
  <w:num w:numId="44">
    <w:abstractNumId w:val="28"/>
  </w:num>
  <w:num w:numId="45">
    <w:abstractNumId w:val="35"/>
  </w:num>
  <w:num w:numId="46">
    <w:abstractNumId w:val="42"/>
  </w:num>
  <w:num w:numId="47">
    <w:abstractNumId w:val="4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9"/>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BE1"/>
    <w:rsid w:val="000067D1"/>
    <w:rsid w:val="00014C95"/>
    <w:rsid w:val="00023AC1"/>
    <w:rsid w:val="00023DDA"/>
    <w:rsid w:val="0002670E"/>
    <w:rsid w:val="00031AEE"/>
    <w:rsid w:val="00033053"/>
    <w:rsid w:val="00051373"/>
    <w:rsid w:val="00062991"/>
    <w:rsid w:val="000679F5"/>
    <w:rsid w:val="000953DC"/>
    <w:rsid w:val="0009563A"/>
    <w:rsid w:val="00097D2C"/>
    <w:rsid w:val="000A2688"/>
    <w:rsid w:val="000A40B4"/>
    <w:rsid w:val="000B1F41"/>
    <w:rsid w:val="000C11D0"/>
    <w:rsid w:val="000C629D"/>
    <w:rsid w:val="000C764A"/>
    <w:rsid w:val="000E3B1A"/>
    <w:rsid w:val="001206C3"/>
    <w:rsid w:val="00121BF6"/>
    <w:rsid w:val="001317CA"/>
    <w:rsid w:val="0014399E"/>
    <w:rsid w:val="00157009"/>
    <w:rsid w:val="00164E14"/>
    <w:rsid w:val="001803BB"/>
    <w:rsid w:val="001A4365"/>
    <w:rsid w:val="001A6DEC"/>
    <w:rsid w:val="001C3C7F"/>
    <w:rsid w:val="001C526B"/>
    <w:rsid w:val="001D3A2B"/>
    <w:rsid w:val="001D6059"/>
    <w:rsid w:val="001F17BE"/>
    <w:rsid w:val="001F35A9"/>
    <w:rsid w:val="001F472F"/>
    <w:rsid w:val="001F5F26"/>
    <w:rsid w:val="00202059"/>
    <w:rsid w:val="00202F62"/>
    <w:rsid w:val="00220621"/>
    <w:rsid w:val="00220C14"/>
    <w:rsid w:val="00231505"/>
    <w:rsid w:val="0023247C"/>
    <w:rsid w:val="00236CEB"/>
    <w:rsid w:val="00242420"/>
    <w:rsid w:val="00255433"/>
    <w:rsid w:val="00265131"/>
    <w:rsid w:val="00272B47"/>
    <w:rsid w:val="00273AA7"/>
    <w:rsid w:val="0027532A"/>
    <w:rsid w:val="00276A84"/>
    <w:rsid w:val="00277C03"/>
    <w:rsid w:val="00283A70"/>
    <w:rsid w:val="002855B0"/>
    <w:rsid w:val="0028593E"/>
    <w:rsid w:val="00287757"/>
    <w:rsid w:val="00296E0A"/>
    <w:rsid w:val="002A135A"/>
    <w:rsid w:val="002A1648"/>
    <w:rsid w:val="002A5872"/>
    <w:rsid w:val="002B1339"/>
    <w:rsid w:val="002B2328"/>
    <w:rsid w:val="002B29A4"/>
    <w:rsid w:val="002C520F"/>
    <w:rsid w:val="002D54E0"/>
    <w:rsid w:val="002E3D36"/>
    <w:rsid w:val="002E43BE"/>
    <w:rsid w:val="002F31EC"/>
    <w:rsid w:val="00302F56"/>
    <w:rsid w:val="003100EE"/>
    <w:rsid w:val="0031720A"/>
    <w:rsid w:val="00325EAF"/>
    <w:rsid w:val="003324E7"/>
    <w:rsid w:val="0033345A"/>
    <w:rsid w:val="00337A4C"/>
    <w:rsid w:val="003424FC"/>
    <w:rsid w:val="00343971"/>
    <w:rsid w:val="00353A01"/>
    <w:rsid w:val="00373505"/>
    <w:rsid w:val="00373864"/>
    <w:rsid w:val="003A443E"/>
    <w:rsid w:val="003B040D"/>
    <w:rsid w:val="003B6A6F"/>
    <w:rsid w:val="003B7A06"/>
    <w:rsid w:val="003C1364"/>
    <w:rsid w:val="003C2C37"/>
    <w:rsid w:val="003D05EB"/>
    <w:rsid w:val="003E0C98"/>
    <w:rsid w:val="003E60D1"/>
    <w:rsid w:val="003F25CD"/>
    <w:rsid w:val="003F37CB"/>
    <w:rsid w:val="00410D4A"/>
    <w:rsid w:val="00414FED"/>
    <w:rsid w:val="00421213"/>
    <w:rsid w:val="0043190D"/>
    <w:rsid w:val="00432326"/>
    <w:rsid w:val="004454C2"/>
    <w:rsid w:val="00445680"/>
    <w:rsid w:val="00454ECE"/>
    <w:rsid w:val="0045557E"/>
    <w:rsid w:val="004564C1"/>
    <w:rsid w:val="0046207A"/>
    <w:rsid w:val="00466082"/>
    <w:rsid w:val="00471BB7"/>
    <w:rsid w:val="004825FC"/>
    <w:rsid w:val="004834C3"/>
    <w:rsid w:val="00484710"/>
    <w:rsid w:val="00487105"/>
    <w:rsid w:val="00490F7A"/>
    <w:rsid w:val="004A04C7"/>
    <w:rsid w:val="004A38D1"/>
    <w:rsid w:val="004A7608"/>
    <w:rsid w:val="004B5F69"/>
    <w:rsid w:val="004C2AD4"/>
    <w:rsid w:val="004C4138"/>
    <w:rsid w:val="004C4D07"/>
    <w:rsid w:val="004C50F8"/>
    <w:rsid w:val="004D223D"/>
    <w:rsid w:val="004E66BC"/>
    <w:rsid w:val="004E7D15"/>
    <w:rsid w:val="004F0A2C"/>
    <w:rsid w:val="004F56C1"/>
    <w:rsid w:val="00511B94"/>
    <w:rsid w:val="0051382F"/>
    <w:rsid w:val="00520724"/>
    <w:rsid w:val="00520D26"/>
    <w:rsid w:val="005229CB"/>
    <w:rsid w:val="00531D00"/>
    <w:rsid w:val="005460C6"/>
    <w:rsid w:val="00551298"/>
    <w:rsid w:val="00562497"/>
    <w:rsid w:val="0059238B"/>
    <w:rsid w:val="0059608E"/>
    <w:rsid w:val="005A366C"/>
    <w:rsid w:val="005A5A94"/>
    <w:rsid w:val="005A6529"/>
    <w:rsid w:val="005B2538"/>
    <w:rsid w:val="005B68F4"/>
    <w:rsid w:val="005B6F37"/>
    <w:rsid w:val="005B74EF"/>
    <w:rsid w:val="005D6F56"/>
    <w:rsid w:val="005E0578"/>
    <w:rsid w:val="005E2955"/>
    <w:rsid w:val="005E4372"/>
    <w:rsid w:val="005F15D5"/>
    <w:rsid w:val="00602672"/>
    <w:rsid w:val="00611F10"/>
    <w:rsid w:val="006135F5"/>
    <w:rsid w:val="006221E6"/>
    <w:rsid w:val="00630B42"/>
    <w:rsid w:val="00631431"/>
    <w:rsid w:val="00632D55"/>
    <w:rsid w:val="00643C64"/>
    <w:rsid w:val="0065143A"/>
    <w:rsid w:val="00651879"/>
    <w:rsid w:val="00654D56"/>
    <w:rsid w:val="00656DE3"/>
    <w:rsid w:val="006609E1"/>
    <w:rsid w:val="00663B41"/>
    <w:rsid w:val="00665191"/>
    <w:rsid w:val="00671D22"/>
    <w:rsid w:val="00673B9D"/>
    <w:rsid w:val="00681EA9"/>
    <w:rsid w:val="006829B3"/>
    <w:rsid w:val="00682FDD"/>
    <w:rsid w:val="0068567B"/>
    <w:rsid w:val="006A5873"/>
    <w:rsid w:val="006B0F57"/>
    <w:rsid w:val="006C3179"/>
    <w:rsid w:val="006D112C"/>
    <w:rsid w:val="006D4125"/>
    <w:rsid w:val="006D4B67"/>
    <w:rsid w:val="006D57FD"/>
    <w:rsid w:val="006E14E9"/>
    <w:rsid w:val="006E3BE1"/>
    <w:rsid w:val="006E791F"/>
    <w:rsid w:val="006F0415"/>
    <w:rsid w:val="006F6080"/>
    <w:rsid w:val="007025C5"/>
    <w:rsid w:val="007069F6"/>
    <w:rsid w:val="00707D91"/>
    <w:rsid w:val="00711AEF"/>
    <w:rsid w:val="00713D63"/>
    <w:rsid w:val="00721DB5"/>
    <w:rsid w:val="007239FA"/>
    <w:rsid w:val="007329C3"/>
    <w:rsid w:val="007359FA"/>
    <w:rsid w:val="007542DF"/>
    <w:rsid w:val="00755886"/>
    <w:rsid w:val="007740A2"/>
    <w:rsid w:val="0077484B"/>
    <w:rsid w:val="00776AD6"/>
    <w:rsid w:val="00777703"/>
    <w:rsid w:val="00782FF1"/>
    <w:rsid w:val="0079167C"/>
    <w:rsid w:val="0079390E"/>
    <w:rsid w:val="007A4EED"/>
    <w:rsid w:val="007A670F"/>
    <w:rsid w:val="007B0581"/>
    <w:rsid w:val="007B1486"/>
    <w:rsid w:val="007B62CD"/>
    <w:rsid w:val="007C0D4A"/>
    <w:rsid w:val="007C229B"/>
    <w:rsid w:val="007C5B97"/>
    <w:rsid w:val="007D2067"/>
    <w:rsid w:val="007D4FD7"/>
    <w:rsid w:val="007E46CC"/>
    <w:rsid w:val="007F324B"/>
    <w:rsid w:val="007F7E50"/>
    <w:rsid w:val="00800A70"/>
    <w:rsid w:val="0080214C"/>
    <w:rsid w:val="00805D6C"/>
    <w:rsid w:val="00817298"/>
    <w:rsid w:val="008264CF"/>
    <w:rsid w:val="00846A7F"/>
    <w:rsid w:val="00856781"/>
    <w:rsid w:val="008576C6"/>
    <w:rsid w:val="00860E01"/>
    <w:rsid w:val="008613E3"/>
    <w:rsid w:val="0086246C"/>
    <w:rsid w:val="008632A9"/>
    <w:rsid w:val="008745E5"/>
    <w:rsid w:val="0088520A"/>
    <w:rsid w:val="00891F2C"/>
    <w:rsid w:val="00893F58"/>
    <w:rsid w:val="00895A2B"/>
    <w:rsid w:val="008A138A"/>
    <w:rsid w:val="008C04EE"/>
    <w:rsid w:val="008C05F8"/>
    <w:rsid w:val="008D442D"/>
    <w:rsid w:val="008D631A"/>
    <w:rsid w:val="008F12E6"/>
    <w:rsid w:val="008F223F"/>
    <w:rsid w:val="008F64AF"/>
    <w:rsid w:val="00902A5A"/>
    <w:rsid w:val="009056FC"/>
    <w:rsid w:val="00911164"/>
    <w:rsid w:val="009130DB"/>
    <w:rsid w:val="00925F26"/>
    <w:rsid w:val="009321A2"/>
    <w:rsid w:val="00934658"/>
    <w:rsid w:val="009430C3"/>
    <w:rsid w:val="00950E9E"/>
    <w:rsid w:val="009543F9"/>
    <w:rsid w:val="009555E7"/>
    <w:rsid w:val="009634BC"/>
    <w:rsid w:val="009718D0"/>
    <w:rsid w:val="009766F2"/>
    <w:rsid w:val="00983F95"/>
    <w:rsid w:val="00992B38"/>
    <w:rsid w:val="009A19D4"/>
    <w:rsid w:val="009A72FF"/>
    <w:rsid w:val="009B3A86"/>
    <w:rsid w:val="009B3E2A"/>
    <w:rsid w:val="009D46B2"/>
    <w:rsid w:val="009F23A1"/>
    <w:rsid w:val="00A017D0"/>
    <w:rsid w:val="00A0678A"/>
    <w:rsid w:val="00A12713"/>
    <w:rsid w:val="00A143BA"/>
    <w:rsid w:val="00A238B5"/>
    <w:rsid w:val="00A419A9"/>
    <w:rsid w:val="00A46950"/>
    <w:rsid w:val="00A51A68"/>
    <w:rsid w:val="00A5554D"/>
    <w:rsid w:val="00A644B8"/>
    <w:rsid w:val="00A64AE9"/>
    <w:rsid w:val="00A65EAA"/>
    <w:rsid w:val="00A73055"/>
    <w:rsid w:val="00A75F9F"/>
    <w:rsid w:val="00A803FD"/>
    <w:rsid w:val="00A80C4F"/>
    <w:rsid w:val="00A90AF0"/>
    <w:rsid w:val="00A924AC"/>
    <w:rsid w:val="00AA0A1B"/>
    <w:rsid w:val="00AA2252"/>
    <w:rsid w:val="00AA3F02"/>
    <w:rsid w:val="00AA5F93"/>
    <w:rsid w:val="00AC1741"/>
    <w:rsid w:val="00AC45FD"/>
    <w:rsid w:val="00AC465F"/>
    <w:rsid w:val="00AC62B5"/>
    <w:rsid w:val="00AD1096"/>
    <w:rsid w:val="00AD76B5"/>
    <w:rsid w:val="00AD76EF"/>
    <w:rsid w:val="00AE04F1"/>
    <w:rsid w:val="00AE4114"/>
    <w:rsid w:val="00B124B0"/>
    <w:rsid w:val="00B12D4F"/>
    <w:rsid w:val="00B236F1"/>
    <w:rsid w:val="00B3008E"/>
    <w:rsid w:val="00B33A02"/>
    <w:rsid w:val="00B34623"/>
    <w:rsid w:val="00B452BF"/>
    <w:rsid w:val="00B61EBF"/>
    <w:rsid w:val="00B62177"/>
    <w:rsid w:val="00B705EB"/>
    <w:rsid w:val="00B72B48"/>
    <w:rsid w:val="00B8712E"/>
    <w:rsid w:val="00BA6EAB"/>
    <w:rsid w:val="00BB639E"/>
    <w:rsid w:val="00BC551C"/>
    <w:rsid w:val="00BE6CE1"/>
    <w:rsid w:val="00BE7379"/>
    <w:rsid w:val="00BE7451"/>
    <w:rsid w:val="00BF74E1"/>
    <w:rsid w:val="00C16BA0"/>
    <w:rsid w:val="00C1777B"/>
    <w:rsid w:val="00C210CC"/>
    <w:rsid w:val="00C22432"/>
    <w:rsid w:val="00C3671D"/>
    <w:rsid w:val="00C472A7"/>
    <w:rsid w:val="00C53ABC"/>
    <w:rsid w:val="00C54C1A"/>
    <w:rsid w:val="00C5725D"/>
    <w:rsid w:val="00C61AB7"/>
    <w:rsid w:val="00C6226A"/>
    <w:rsid w:val="00C661DB"/>
    <w:rsid w:val="00C73ABC"/>
    <w:rsid w:val="00C82250"/>
    <w:rsid w:val="00C85201"/>
    <w:rsid w:val="00C874DE"/>
    <w:rsid w:val="00C90434"/>
    <w:rsid w:val="00CA7440"/>
    <w:rsid w:val="00CB593E"/>
    <w:rsid w:val="00CB689B"/>
    <w:rsid w:val="00CB7371"/>
    <w:rsid w:val="00CB773D"/>
    <w:rsid w:val="00CC2F5C"/>
    <w:rsid w:val="00CC30A8"/>
    <w:rsid w:val="00CC3E53"/>
    <w:rsid w:val="00CD2D9F"/>
    <w:rsid w:val="00CD3E4F"/>
    <w:rsid w:val="00CD5A6E"/>
    <w:rsid w:val="00CD7D41"/>
    <w:rsid w:val="00D058B8"/>
    <w:rsid w:val="00D06AF2"/>
    <w:rsid w:val="00D24352"/>
    <w:rsid w:val="00D26B79"/>
    <w:rsid w:val="00D46EA3"/>
    <w:rsid w:val="00D60924"/>
    <w:rsid w:val="00D61EBB"/>
    <w:rsid w:val="00D64744"/>
    <w:rsid w:val="00D66156"/>
    <w:rsid w:val="00D67FCA"/>
    <w:rsid w:val="00D92A41"/>
    <w:rsid w:val="00D96803"/>
    <w:rsid w:val="00DA4503"/>
    <w:rsid w:val="00DC73A2"/>
    <w:rsid w:val="00DD320F"/>
    <w:rsid w:val="00DD5F78"/>
    <w:rsid w:val="00DD6E64"/>
    <w:rsid w:val="00DE4996"/>
    <w:rsid w:val="00DE5F54"/>
    <w:rsid w:val="00DF072A"/>
    <w:rsid w:val="00DF21A6"/>
    <w:rsid w:val="00E24956"/>
    <w:rsid w:val="00E33798"/>
    <w:rsid w:val="00E46F21"/>
    <w:rsid w:val="00E4794E"/>
    <w:rsid w:val="00E56A74"/>
    <w:rsid w:val="00E77BC3"/>
    <w:rsid w:val="00E81C12"/>
    <w:rsid w:val="00E8376E"/>
    <w:rsid w:val="00E86120"/>
    <w:rsid w:val="00E90C13"/>
    <w:rsid w:val="00E914BB"/>
    <w:rsid w:val="00EB1F3C"/>
    <w:rsid w:val="00EB2F53"/>
    <w:rsid w:val="00EB3133"/>
    <w:rsid w:val="00EB45DC"/>
    <w:rsid w:val="00EC3611"/>
    <w:rsid w:val="00ED4C37"/>
    <w:rsid w:val="00ED567C"/>
    <w:rsid w:val="00EF6D7E"/>
    <w:rsid w:val="00F02EA1"/>
    <w:rsid w:val="00F1264D"/>
    <w:rsid w:val="00F155A2"/>
    <w:rsid w:val="00F34609"/>
    <w:rsid w:val="00F351F0"/>
    <w:rsid w:val="00F45365"/>
    <w:rsid w:val="00F535A2"/>
    <w:rsid w:val="00F57DBD"/>
    <w:rsid w:val="00F669C8"/>
    <w:rsid w:val="00F8089B"/>
    <w:rsid w:val="00F86E71"/>
    <w:rsid w:val="00FA7C98"/>
    <w:rsid w:val="00FB113B"/>
    <w:rsid w:val="00FB4AED"/>
    <w:rsid w:val="00FB5182"/>
    <w:rsid w:val="00FD5554"/>
    <w:rsid w:val="00FE20BE"/>
    <w:rsid w:val="00FF42D6"/>
    <w:rsid w:val="00FF5C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AE4114"/>
    <w:pPr>
      <w:spacing w:after="200" w:line="276" w:lineRule="auto"/>
    </w:pPr>
    <w:rPr>
      <w:sz w:val="22"/>
      <w:szCs w:val="22"/>
      <w:lang w:eastAsia="en-US"/>
    </w:rPr>
  </w:style>
  <w:style w:type="paragraph" w:styleId="Titolo1">
    <w:name w:val="heading 1"/>
    <w:basedOn w:val="Normale"/>
    <w:next w:val="Normale"/>
    <w:link w:val="Titolo1Carattere"/>
    <w:uiPriority w:val="99"/>
    <w:qFormat/>
    <w:locked/>
    <w:rsid w:val="008F64AF"/>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9"/>
    <w:qFormat/>
    <w:locked/>
    <w:rsid w:val="005E0578"/>
    <w:pPr>
      <w:keepNext/>
      <w:suppressAutoHyphens/>
      <w:spacing w:before="120" w:after="120" w:line="240" w:lineRule="auto"/>
      <w:outlineLvl w:val="1"/>
    </w:pPr>
    <w:rPr>
      <w:rFonts w:ascii="Times New Roman" w:hAnsi="Times New Roman"/>
      <w:b/>
      <w:bCs/>
      <w:color w:val="00000A"/>
      <w:kern w:val="1"/>
      <w:sz w:val="24"/>
      <w:szCs w:val="26"/>
      <w:lang w:eastAsia="it-IT"/>
    </w:rPr>
  </w:style>
  <w:style w:type="paragraph" w:styleId="Titolo3">
    <w:name w:val="heading 3"/>
    <w:basedOn w:val="Normale"/>
    <w:link w:val="Titolo3Carattere"/>
    <w:uiPriority w:val="99"/>
    <w:qFormat/>
    <w:locked/>
    <w:rsid w:val="005E0578"/>
    <w:pPr>
      <w:keepNext/>
      <w:suppressAutoHyphens/>
      <w:spacing w:before="120" w:after="120" w:line="240" w:lineRule="auto"/>
      <w:outlineLvl w:val="2"/>
    </w:pPr>
    <w:rPr>
      <w:rFonts w:ascii="Times New Roman" w:hAnsi="Times New Roman"/>
      <w:bCs/>
      <w:i/>
      <w:color w:val="00000A"/>
      <w:kern w:val="1"/>
      <w:sz w:val="24"/>
      <w:lang w:eastAsia="it-IT"/>
    </w:rPr>
  </w:style>
  <w:style w:type="paragraph" w:styleId="Titolo4">
    <w:name w:val="heading 4"/>
    <w:basedOn w:val="Normale"/>
    <w:link w:val="Titolo4Carattere"/>
    <w:uiPriority w:val="99"/>
    <w:qFormat/>
    <w:locked/>
    <w:rsid w:val="005E0578"/>
    <w:pPr>
      <w:keepNext/>
      <w:suppressAutoHyphens/>
      <w:spacing w:before="120" w:after="120" w:line="240" w:lineRule="auto"/>
      <w:outlineLvl w:val="3"/>
    </w:pPr>
    <w:rPr>
      <w:rFonts w:ascii="Times New Roman" w:hAnsi="Times New Roman"/>
      <w:bCs/>
      <w:iCs/>
      <w:color w:val="00000A"/>
      <w:kern w:val="1"/>
      <w:sz w:val="24"/>
      <w:lang w:eastAsia="it-IT"/>
    </w:rPr>
  </w:style>
  <w:style w:type="paragraph" w:styleId="Titolo7">
    <w:name w:val="heading 7"/>
    <w:basedOn w:val="Normale"/>
    <w:next w:val="Normale"/>
    <w:link w:val="Titolo7Carattere"/>
    <w:uiPriority w:val="99"/>
    <w:qFormat/>
    <w:locked/>
    <w:rsid w:val="00ED4C37"/>
    <w:pPr>
      <w:spacing w:before="240" w:after="60"/>
      <w:outlineLvl w:val="6"/>
    </w:pPr>
    <w:rPr>
      <w:rFonts w:eastAsia="Times New Roman"/>
      <w:sz w:val="24"/>
      <w:szCs w:val="24"/>
    </w:rPr>
  </w:style>
  <w:style w:type="paragraph" w:styleId="Titolo8">
    <w:name w:val="heading 8"/>
    <w:basedOn w:val="Normale"/>
    <w:next w:val="Normale"/>
    <w:link w:val="Titolo8Carattere"/>
    <w:uiPriority w:val="99"/>
    <w:qFormat/>
    <w:locked/>
    <w:rsid w:val="00C22432"/>
    <w:pPr>
      <w:keepNext/>
      <w:spacing w:before="120" w:after="0" w:line="240" w:lineRule="auto"/>
      <w:jc w:val="center"/>
      <w:outlineLvl w:val="7"/>
    </w:pPr>
    <w:rPr>
      <w:rFonts w:ascii="Arial" w:eastAsia="Times New Roman" w:hAnsi="Arial"/>
      <w:i/>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64AF"/>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locked/>
    <w:rsid w:val="005E0578"/>
    <w:rPr>
      <w:rFonts w:ascii="Times New Roman" w:hAnsi="Times New Roman" w:cs="Times New Roman"/>
      <w:b/>
      <w:bCs/>
      <w:color w:val="00000A"/>
      <w:kern w:val="1"/>
      <w:sz w:val="26"/>
      <w:szCs w:val="26"/>
    </w:rPr>
  </w:style>
  <w:style w:type="character" w:customStyle="1" w:styleId="Titolo3Carattere">
    <w:name w:val="Titolo 3 Carattere"/>
    <w:basedOn w:val="Carpredefinitoparagrafo"/>
    <w:link w:val="Titolo3"/>
    <w:uiPriority w:val="99"/>
    <w:locked/>
    <w:rsid w:val="005E0578"/>
    <w:rPr>
      <w:rFonts w:ascii="Times New Roman" w:hAnsi="Times New Roman" w:cs="Times New Roman"/>
      <w:bCs/>
      <w:i/>
      <w:color w:val="00000A"/>
      <w:kern w:val="1"/>
      <w:sz w:val="24"/>
    </w:rPr>
  </w:style>
  <w:style w:type="character" w:customStyle="1" w:styleId="Titolo4Carattere">
    <w:name w:val="Titolo 4 Carattere"/>
    <w:basedOn w:val="Carpredefinitoparagrafo"/>
    <w:link w:val="Titolo4"/>
    <w:uiPriority w:val="99"/>
    <w:locked/>
    <w:rsid w:val="005E0578"/>
    <w:rPr>
      <w:rFonts w:ascii="Times New Roman" w:hAnsi="Times New Roman" w:cs="Times New Roman"/>
      <w:bCs/>
      <w:iCs/>
      <w:color w:val="00000A"/>
      <w:kern w:val="1"/>
      <w:sz w:val="24"/>
    </w:rPr>
  </w:style>
  <w:style w:type="character" w:customStyle="1" w:styleId="Titolo7Carattere">
    <w:name w:val="Titolo 7 Carattere"/>
    <w:basedOn w:val="Carpredefinitoparagrafo"/>
    <w:link w:val="Titolo7"/>
    <w:uiPriority w:val="99"/>
    <w:semiHidden/>
    <w:locked/>
    <w:rsid w:val="00ED4C37"/>
    <w:rPr>
      <w:rFonts w:ascii="Calibri" w:hAnsi="Calibri" w:cs="Times New Roman"/>
      <w:sz w:val="24"/>
      <w:szCs w:val="24"/>
      <w:lang w:eastAsia="en-US"/>
    </w:rPr>
  </w:style>
  <w:style w:type="character" w:customStyle="1" w:styleId="Titolo8Carattere">
    <w:name w:val="Titolo 8 Carattere"/>
    <w:basedOn w:val="Carpredefinitoparagrafo"/>
    <w:link w:val="Titolo8"/>
    <w:uiPriority w:val="99"/>
    <w:locked/>
    <w:rsid w:val="00C22432"/>
    <w:rPr>
      <w:rFonts w:ascii="Arial" w:hAnsi="Arial" w:cs="Times New Roman"/>
      <w:i/>
      <w:sz w:val="16"/>
    </w:rPr>
  </w:style>
  <w:style w:type="paragraph" w:styleId="Paragrafoelenco">
    <w:name w:val="List Paragraph"/>
    <w:basedOn w:val="Normale"/>
    <w:uiPriority w:val="99"/>
    <w:qFormat/>
    <w:rsid w:val="00F535A2"/>
    <w:pPr>
      <w:ind w:left="720"/>
      <w:contextualSpacing/>
    </w:pPr>
  </w:style>
  <w:style w:type="paragraph" w:styleId="Testofumetto">
    <w:name w:val="Balloon Text"/>
    <w:basedOn w:val="Normale"/>
    <w:link w:val="TestofumettoCarattere"/>
    <w:uiPriority w:val="99"/>
    <w:semiHidden/>
    <w:rsid w:val="00F535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535A2"/>
    <w:rPr>
      <w:rFonts w:ascii="Tahoma" w:hAnsi="Tahoma" w:cs="Tahoma"/>
      <w:sz w:val="16"/>
      <w:szCs w:val="16"/>
    </w:rPr>
  </w:style>
  <w:style w:type="table" w:styleId="Grigliatabella">
    <w:name w:val="Table Grid"/>
    <w:basedOn w:val="Tabellanormale"/>
    <w:uiPriority w:val="99"/>
    <w:rsid w:val="00681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3">
    <w:name w:val="Body Text Indent 3"/>
    <w:basedOn w:val="Normale"/>
    <w:link w:val="Rientrocorpodeltesto3Carattere"/>
    <w:uiPriority w:val="99"/>
    <w:rsid w:val="00445680"/>
    <w:pPr>
      <w:spacing w:after="0" w:line="240" w:lineRule="auto"/>
      <w:ind w:left="851" w:hanging="284"/>
      <w:jc w:val="both"/>
    </w:pPr>
    <w:rPr>
      <w:rFonts w:ascii="Arial" w:eastAsia="Times New Roman" w:hAnsi="Arial"/>
      <w:sz w:val="24"/>
      <w:szCs w:val="20"/>
      <w:lang w:eastAsia="it-IT"/>
    </w:rPr>
  </w:style>
  <w:style w:type="character" w:customStyle="1" w:styleId="Rientrocorpodeltesto3Carattere">
    <w:name w:val="Rientro corpo del testo 3 Carattere"/>
    <w:basedOn w:val="Carpredefinitoparagrafo"/>
    <w:link w:val="Rientrocorpodeltesto3"/>
    <w:uiPriority w:val="99"/>
    <w:locked/>
    <w:rsid w:val="00445680"/>
    <w:rPr>
      <w:rFonts w:ascii="Arial" w:hAnsi="Arial" w:cs="Times New Roman"/>
      <w:sz w:val="20"/>
      <w:szCs w:val="20"/>
      <w:lang w:eastAsia="it-IT"/>
    </w:rPr>
  </w:style>
  <w:style w:type="paragraph" w:styleId="Titolo">
    <w:name w:val="Title"/>
    <w:basedOn w:val="Normale"/>
    <w:link w:val="TitoloCarattere"/>
    <w:qFormat/>
    <w:locked/>
    <w:rsid w:val="00B34623"/>
    <w:pPr>
      <w:spacing w:after="0" w:line="240" w:lineRule="auto"/>
      <w:jc w:val="center"/>
    </w:pPr>
    <w:rPr>
      <w:rFonts w:ascii="Monotype Corsiva" w:eastAsia="Times New Roman" w:hAnsi="Monotype Corsiva"/>
      <w:b/>
      <w:noProof/>
      <w:sz w:val="40"/>
      <w:szCs w:val="20"/>
      <w:lang w:eastAsia="it-IT"/>
    </w:rPr>
  </w:style>
  <w:style w:type="character" w:customStyle="1" w:styleId="TitoloCarattere">
    <w:name w:val="Titolo Carattere"/>
    <w:basedOn w:val="Carpredefinitoparagrafo"/>
    <w:link w:val="Titolo"/>
    <w:uiPriority w:val="99"/>
    <w:locked/>
    <w:rsid w:val="00B34623"/>
    <w:rPr>
      <w:rFonts w:ascii="Monotype Corsiva" w:hAnsi="Monotype Corsiva" w:cs="Times New Roman"/>
      <w:b/>
      <w:noProof/>
      <w:sz w:val="40"/>
    </w:rPr>
  </w:style>
  <w:style w:type="paragraph" w:customStyle="1" w:styleId="sche3">
    <w:name w:val="sche_3"/>
    <w:rsid w:val="00B3462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Corpodeltesto3">
    <w:name w:val="Body Text 3"/>
    <w:basedOn w:val="Normale"/>
    <w:link w:val="Corpodeltesto3Carattere"/>
    <w:uiPriority w:val="99"/>
    <w:semiHidden/>
    <w:rsid w:val="00C22432"/>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22432"/>
    <w:rPr>
      <w:rFonts w:cs="Times New Roman"/>
      <w:sz w:val="16"/>
      <w:szCs w:val="16"/>
      <w:lang w:eastAsia="en-US"/>
    </w:rPr>
  </w:style>
  <w:style w:type="paragraph" w:styleId="Corpodeltesto">
    <w:name w:val="Body Text"/>
    <w:basedOn w:val="Normale"/>
    <w:link w:val="CorpodeltestoCarattere"/>
    <w:uiPriority w:val="99"/>
    <w:semiHidden/>
    <w:rsid w:val="008F64AF"/>
    <w:pPr>
      <w:spacing w:after="120"/>
    </w:pPr>
  </w:style>
  <w:style w:type="character" w:customStyle="1" w:styleId="CorpodeltestoCarattere">
    <w:name w:val="Corpo del testo Carattere"/>
    <w:basedOn w:val="Carpredefinitoparagrafo"/>
    <w:link w:val="Corpodeltesto"/>
    <w:uiPriority w:val="99"/>
    <w:semiHidden/>
    <w:locked/>
    <w:rsid w:val="008F64AF"/>
    <w:rPr>
      <w:rFonts w:cs="Times New Roman"/>
      <w:sz w:val="22"/>
      <w:szCs w:val="22"/>
      <w:lang w:eastAsia="en-US"/>
    </w:rPr>
  </w:style>
  <w:style w:type="paragraph" w:customStyle="1" w:styleId="Default">
    <w:name w:val="Default"/>
    <w:link w:val="DefaultCarattere"/>
    <w:uiPriority w:val="99"/>
    <w:rsid w:val="008F64AF"/>
    <w:pPr>
      <w:autoSpaceDE w:val="0"/>
      <w:autoSpaceDN w:val="0"/>
      <w:adjustRightInd w:val="0"/>
    </w:pPr>
    <w:rPr>
      <w:rFonts w:ascii="Arial" w:eastAsia="Times New Roman" w:hAnsi="Arial" w:cs="Arial"/>
      <w:color w:val="000000"/>
      <w:sz w:val="24"/>
      <w:szCs w:val="24"/>
    </w:rPr>
  </w:style>
  <w:style w:type="character" w:customStyle="1" w:styleId="DefaultCarattere">
    <w:name w:val="Default Carattere"/>
    <w:basedOn w:val="Carpredefinitoparagrafo"/>
    <w:link w:val="Default"/>
    <w:uiPriority w:val="99"/>
    <w:locked/>
    <w:rsid w:val="008F64AF"/>
    <w:rPr>
      <w:rFonts w:ascii="Arial" w:eastAsia="Times New Roman" w:hAnsi="Arial" w:cs="Arial"/>
      <w:color w:val="000000"/>
      <w:sz w:val="24"/>
      <w:szCs w:val="24"/>
      <w:lang w:val="it-IT" w:eastAsia="it-IT" w:bidi="ar-SA"/>
    </w:rPr>
  </w:style>
  <w:style w:type="paragraph" w:styleId="Intestazione">
    <w:name w:val="header"/>
    <w:basedOn w:val="Normale"/>
    <w:link w:val="IntestazioneCarattere"/>
    <w:uiPriority w:val="99"/>
    <w:rsid w:val="00220C14"/>
    <w:pPr>
      <w:tabs>
        <w:tab w:val="center" w:pos="4819"/>
        <w:tab w:val="right" w:pos="9638"/>
      </w:tabs>
    </w:pPr>
  </w:style>
  <w:style w:type="character" w:customStyle="1" w:styleId="IntestazioneCarattere">
    <w:name w:val="Intestazione Carattere"/>
    <w:basedOn w:val="Carpredefinitoparagrafo"/>
    <w:link w:val="Intestazione"/>
    <w:uiPriority w:val="99"/>
    <w:locked/>
    <w:rsid w:val="00220C14"/>
    <w:rPr>
      <w:rFonts w:cs="Times New Roman"/>
      <w:sz w:val="22"/>
      <w:szCs w:val="22"/>
      <w:lang w:eastAsia="en-US"/>
    </w:rPr>
  </w:style>
  <w:style w:type="paragraph" w:styleId="Pidipagina">
    <w:name w:val="footer"/>
    <w:basedOn w:val="Normale"/>
    <w:link w:val="PidipaginaCarattere"/>
    <w:rsid w:val="00220C14"/>
    <w:pPr>
      <w:tabs>
        <w:tab w:val="center" w:pos="4819"/>
        <w:tab w:val="right" w:pos="9638"/>
      </w:tabs>
    </w:pPr>
  </w:style>
  <w:style w:type="character" w:customStyle="1" w:styleId="PidipaginaCarattere">
    <w:name w:val="Piè di pagina Carattere"/>
    <w:basedOn w:val="Carpredefinitoparagrafo"/>
    <w:link w:val="Pidipagina"/>
    <w:uiPriority w:val="99"/>
    <w:locked/>
    <w:rsid w:val="00220C14"/>
    <w:rPr>
      <w:rFonts w:cs="Times New Roman"/>
      <w:sz w:val="22"/>
      <w:szCs w:val="22"/>
      <w:lang w:eastAsia="en-US"/>
    </w:rPr>
  </w:style>
  <w:style w:type="paragraph" w:styleId="NormaleWeb">
    <w:name w:val="Normal (Web)"/>
    <w:basedOn w:val="Normale"/>
    <w:uiPriority w:val="99"/>
    <w:rsid w:val="00ED4C37"/>
    <w:pPr>
      <w:suppressAutoHyphens/>
      <w:spacing w:before="280" w:after="280" w:line="240" w:lineRule="auto"/>
    </w:pPr>
    <w:rPr>
      <w:rFonts w:ascii="Times New Roman" w:eastAsia="Times New Roman" w:hAnsi="Times New Roman"/>
      <w:sz w:val="24"/>
      <w:szCs w:val="24"/>
      <w:lang w:eastAsia="ar-SA"/>
    </w:rPr>
  </w:style>
  <w:style w:type="character" w:customStyle="1" w:styleId="goohl1">
    <w:name w:val="goohl1"/>
    <w:basedOn w:val="Carpredefinitoparagrafo"/>
    <w:uiPriority w:val="99"/>
    <w:rsid w:val="00ED4C37"/>
    <w:rPr>
      <w:rFonts w:cs="Times New Roman"/>
    </w:rPr>
  </w:style>
  <w:style w:type="paragraph" w:styleId="Testonotadichiusura">
    <w:name w:val="endnote text"/>
    <w:basedOn w:val="Normale"/>
    <w:link w:val="TestonotadichiusuraCarattere"/>
    <w:uiPriority w:val="99"/>
    <w:rsid w:val="00ED4C37"/>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locked/>
    <w:rsid w:val="00ED4C37"/>
    <w:rPr>
      <w:rFonts w:ascii="Times New Roman" w:hAnsi="Times New Roman" w:cs="Times New Roman"/>
    </w:rPr>
  </w:style>
  <w:style w:type="character" w:styleId="Rimandonotadichiusura">
    <w:name w:val="endnote reference"/>
    <w:basedOn w:val="Carpredefinitoparagrafo"/>
    <w:uiPriority w:val="99"/>
    <w:rsid w:val="00ED4C37"/>
    <w:rPr>
      <w:rFonts w:cs="Times New Roman"/>
      <w:vertAlign w:val="superscript"/>
    </w:rPr>
  </w:style>
  <w:style w:type="character" w:styleId="Collegamentoipertestuale">
    <w:name w:val="Hyperlink"/>
    <w:basedOn w:val="Carpredefinitoparagrafo"/>
    <w:uiPriority w:val="99"/>
    <w:rsid w:val="00DF21A6"/>
    <w:rPr>
      <w:rFonts w:cs="Times New Roman"/>
      <w:color w:val="0000FF"/>
      <w:u w:val="single"/>
    </w:rPr>
  </w:style>
  <w:style w:type="character" w:styleId="Collegamentovisitato">
    <w:name w:val="FollowedHyperlink"/>
    <w:basedOn w:val="Carpredefinitoparagrafo"/>
    <w:uiPriority w:val="99"/>
    <w:semiHidden/>
    <w:rsid w:val="00DF21A6"/>
    <w:rPr>
      <w:rFonts w:cs="Times New Roman"/>
      <w:color w:val="800080"/>
      <w:u w:val="single"/>
    </w:rPr>
  </w:style>
  <w:style w:type="paragraph" w:styleId="Testonotaapidipagina">
    <w:name w:val="footnote text"/>
    <w:basedOn w:val="Normale"/>
    <w:link w:val="TestonotaapidipaginaCarattere"/>
    <w:uiPriority w:val="99"/>
    <w:rsid w:val="00F34609"/>
    <w:rPr>
      <w:sz w:val="20"/>
      <w:szCs w:val="20"/>
    </w:rPr>
  </w:style>
  <w:style w:type="character" w:customStyle="1" w:styleId="TestonotaapidipaginaCarattere">
    <w:name w:val="Testo nota a piè di pagina Carattere"/>
    <w:basedOn w:val="Carpredefinitoparagrafo"/>
    <w:link w:val="Testonotaapidipagina"/>
    <w:uiPriority w:val="99"/>
    <w:locked/>
    <w:rsid w:val="00F34609"/>
    <w:rPr>
      <w:rFonts w:cs="Times New Roman"/>
      <w:lang w:eastAsia="en-US"/>
    </w:rPr>
  </w:style>
  <w:style w:type="character" w:styleId="Rimandonotaapidipagina">
    <w:name w:val="footnote reference"/>
    <w:basedOn w:val="Carpredefinitoparagrafo"/>
    <w:uiPriority w:val="99"/>
    <w:rsid w:val="00F34609"/>
    <w:rPr>
      <w:rFonts w:cs="Times New Roman"/>
      <w:vertAlign w:val="superscript"/>
    </w:rPr>
  </w:style>
  <w:style w:type="character" w:styleId="Enfasicorsivo">
    <w:name w:val="Emphasis"/>
    <w:basedOn w:val="Carpredefinitoparagrafo"/>
    <w:uiPriority w:val="99"/>
    <w:qFormat/>
    <w:locked/>
    <w:rsid w:val="00E90C13"/>
    <w:rPr>
      <w:rFonts w:cs="Times New Roman"/>
      <w:i/>
      <w:iCs/>
    </w:rPr>
  </w:style>
  <w:style w:type="character" w:styleId="Enfasigrassetto">
    <w:name w:val="Strong"/>
    <w:basedOn w:val="Carpredefinitoparagrafo"/>
    <w:uiPriority w:val="99"/>
    <w:qFormat/>
    <w:locked/>
    <w:rsid w:val="004F56C1"/>
    <w:rPr>
      <w:rFonts w:cs="Times New Roman"/>
      <w:b/>
      <w:bCs/>
    </w:rPr>
  </w:style>
  <w:style w:type="paragraph" w:styleId="Sottotitolo">
    <w:name w:val="Subtitle"/>
    <w:basedOn w:val="Normale"/>
    <w:next w:val="Normale"/>
    <w:link w:val="SottotitoloCarattere"/>
    <w:uiPriority w:val="99"/>
    <w:qFormat/>
    <w:locked/>
    <w:rsid w:val="004F56C1"/>
    <w:pPr>
      <w:spacing w:after="60"/>
      <w:jc w:val="center"/>
      <w:outlineLvl w:val="1"/>
    </w:pPr>
    <w:rPr>
      <w:rFonts w:ascii="Cambria" w:eastAsia="Times New Roman" w:hAnsi="Cambria"/>
      <w:sz w:val="24"/>
      <w:szCs w:val="24"/>
    </w:rPr>
  </w:style>
  <w:style w:type="character" w:customStyle="1" w:styleId="SottotitoloCarattere">
    <w:name w:val="Sottotitolo Carattere"/>
    <w:basedOn w:val="Carpredefinitoparagrafo"/>
    <w:link w:val="Sottotitolo"/>
    <w:uiPriority w:val="99"/>
    <w:locked/>
    <w:rsid w:val="004F56C1"/>
    <w:rPr>
      <w:rFonts w:ascii="Cambria" w:hAnsi="Cambria" w:cs="Times New Roman"/>
      <w:sz w:val="24"/>
      <w:szCs w:val="24"/>
      <w:lang w:eastAsia="en-US"/>
    </w:rPr>
  </w:style>
  <w:style w:type="character" w:customStyle="1" w:styleId="Carpredefinitoparagrafo1">
    <w:name w:val="Car. predefinito paragrafo1"/>
    <w:uiPriority w:val="99"/>
    <w:rsid w:val="005E0578"/>
  </w:style>
  <w:style w:type="character" w:customStyle="1" w:styleId="NormalBoldChar">
    <w:name w:val="NormalBold Char"/>
    <w:uiPriority w:val="99"/>
    <w:rsid w:val="005E0578"/>
    <w:rPr>
      <w:rFonts w:ascii="Times New Roman" w:hAnsi="Times New Roman"/>
      <w:b/>
      <w:sz w:val="24"/>
      <w:lang w:eastAsia="it-IT"/>
    </w:rPr>
  </w:style>
  <w:style w:type="character" w:customStyle="1" w:styleId="DeltaViewInsertion">
    <w:name w:val="DeltaView Insertion"/>
    <w:uiPriority w:val="99"/>
    <w:rsid w:val="005E0578"/>
    <w:rPr>
      <w:b/>
      <w:i/>
      <w:spacing w:val="0"/>
    </w:rPr>
  </w:style>
  <w:style w:type="character" w:customStyle="1" w:styleId="Rimandonotaapidipagina1">
    <w:name w:val="Rimando nota a piè di pagina1"/>
    <w:uiPriority w:val="99"/>
    <w:rsid w:val="005E0578"/>
    <w:rPr>
      <w:shd w:val="clear" w:color="auto" w:fill="FFFFFF"/>
      <w:vertAlign w:val="superscript"/>
    </w:rPr>
  </w:style>
  <w:style w:type="character" w:customStyle="1" w:styleId="ListLabel1">
    <w:name w:val="ListLabel 1"/>
    <w:uiPriority w:val="99"/>
    <w:rsid w:val="005E0578"/>
    <w:rPr>
      <w:color w:val="000000"/>
    </w:rPr>
  </w:style>
  <w:style w:type="character" w:customStyle="1" w:styleId="ListLabel2">
    <w:name w:val="ListLabel 2"/>
    <w:uiPriority w:val="99"/>
    <w:rsid w:val="005E0578"/>
    <w:rPr>
      <w:sz w:val="16"/>
    </w:rPr>
  </w:style>
  <w:style w:type="character" w:customStyle="1" w:styleId="ListLabel3">
    <w:name w:val="ListLabel 3"/>
    <w:uiPriority w:val="99"/>
    <w:rsid w:val="005E0578"/>
    <w:rPr>
      <w:rFonts w:ascii="Arial" w:hAnsi="Arial"/>
      <w:b/>
      <w:sz w:val="15"/>
    </w:rPr>
  </w:style>
  <w:style w:type="character" w:customStyle="1" w:styleId="ListLabel4">
    <w:name w:val="ListLabel 4"/>
    <w:uiPriority w:val="99"/>
    <w:rsid w:val="005E0578"/>
  </w:style>
  <w:style w:type="character" w:customStyle="1" w:styleId="ListLabel5">
    <w:name w:val="ListLabel 5"/>
    <w:uiPriority w:val="99"/>
    <w:rsid w:val="005E0578"/>
    <w:rPr>
      <w:rFonts w:ascii="Arial" w:hAnsi="Arial"/>
      <w:sz w:val="15"/>
    </w:rPr>
  </w:style>
  <w:style w:type="character" w:customStyle="1" w:styleId="ListLabel6">
    <w:name w:val="ListLabel 6"/>
    <w:uiPriority w:val="99"/>
    <w:rsid w:val="005E0578"/>
    <w:rPr>
      <w:color w:val="000000"/>
    </w:rPr>
  </w:style>
  <w:style w:type="character" w:customStyle="1" w:styleId="ListLabel7">
    <w:name w:val="ListLabel 7"/>
    <w:uiPriority w:val="99"/>
    <w:rsid w:val="005E0578"/>
    <w:rPr>
      <w:rFonts w:eastAsia="Times New Roman"/>
      <w:color w:val="00000A"/>
    </w:rPr>
  </w:style>
  <w:style w:type="character" w:customStyle="1" w:styleId="ListLabel8">
    <w:name w:val="ListLabel 8"/>
    <w:uiPriority w:val="99"/>
    <w:rsid w:val="005E0578"/>
  </w:style>
  <w:style w:type="character" w:customStyle="1" w:styleId="ListLabel9">
    <w:name w:val="ListLabel 9"/>
    <w:uiPriority w:val="99"/>
    <w:rsid w:val="005E0578"/>
  </w:style>
  <w:style w:type="character" w:customStyle="1" w:styleId="ListLabel10">
    <w:name w:val="ListLabel 10"/>
    <w:uiPriority w:val="99"/>
    <w:rsid w:val="005E0578"/>
  </w:style>
  <w:style w:type="character" w:customStyle="1" w:styleId="ListLabel11">
    <w:name w:val="ListLabel 11"/>
    <w:uiPriority w:val="99"/>
    <w:rsid w:val="005E0578"/>
    <w:rPr>
      <w:rFonts w:eastAsia="Times New Roman"/>
    </w:rPr>
  </w:style>
  <w:style w:type="character" w:customStyle="1" w:styleId="ListLabel12">
    <w:name w:val="ListLabel 12"/>
    <w:uiPriority w:val="99"/>
    <w:rsid w:val="005E0578"/>
  </w:style>
  <w:style w:type="character" w:customStyle="1" w:styleId="ListLabel13">
    <w:name w:val="ListLabel 13"/>
    <w:uiPriority w:val="99"/>
    <w:rsid w:val="005E0578"/>
  </w:style>
  <w:style w:type="character" w:customStyle="1" w:styleId="ListLabel14">
    <w:name w:val="ListLabel 14"/>
    <w:uiPriority w:val="99"/>
    <w:rsid w:val="005E0578"/>
  </w:style>
  <w:style w:type="character" w:customStyle="1" w:styleId="ListLabel15">
    <w:name w:val="ListLabel 15"/>
    <w:uiPriority w:val="99"/>
    <w:rsid w:val="005E0578"/>
    <w:rPr>
      <w:rFonts w:eastAsia="Times New Roman"/>
      <w:color w:val="FF0000"/>
    </w:rPr>
  </w:style>
  <w:style w:type="character" w:customStyle="1" w:styleId="ListLabel16">
    <w:name w:val="ListLabel 16"/>
    <w:uiPriority w:val="99"/>
    <w:rsid w:val="005E0578"/>
  </w:style>
  <w:style w:type="character" w:customStyle="1" w:styleId="ListLabel17">
    <w:name w:val="ListLabel 17"/>
    <w:uiPriority w:val="99"/>
    <w:rsid w:val="005E0578"/>
  </w:style>
  <w:style w:type="character" w:customStyle="1" w:styleId="ListLabel18">
    <w:name w:val="ListLabel 18"/>
    <w:uiPriority w:val="99"/>
    <w:rsid w:val="005E0578"/>
  </w:style>
  <w:style w:type="character" w:customStyle="1" w:styleId="ListLabel19">
    <w:name w:val="ListLabel 19"/>
    <w:uiPriority w:val="99"/>
    <w:rsid w:val="005E0578"/>
  </w:style>
  <w:style w:type="character" w:customStyle="1" w:styleId="ListLabel20">
    <w:name w:val="ListLabel 20"/>
    <w:uiPriority w:val="99"/>
    <w:rsid w:val="005E0578"/>
  </w:style>
  <w:style w:type="character" w:customStyle="1" w:styleId="ListLabel21">
    <w:name w:val="ListLabel 21"/>
    <w:uiPriority w:val="99"/>
    <w:rsid w:val="005E0578"/>
  </w:style>
  <w:style w:type="character" w:customStyle="1" w:styleId="Caratterenotaapidipagina">
    <w:name w:val="Carattere nota a piè di pagina"/>
    <w:uiPriority w:val="99"/>
    <w:rsid w:val="005E0578"/>
  </w:style>
  <w:style w:type="character" w:customStyle="1" w:styleId="Caratterenotadichiusura">
    <w:name w:val="Carattere nota di chiusura"/>
    <w:uiPriority w:val="99"/>
    <w:rsid w:val="005E0578"/>
  </w:style>
  <w:style w:type="character" w:customStyle="1" w:styleId="ListLabel22">
    <w:name w:val="ListLabel 22"/>
    <w:uiPriority w:val="99"/>
    <w:rsid w:val="005E0578"/>
    <w:rPr>
      <w:sz w:val="16"/>
    </w:rPr>
  </w:style>
  <w:style w:type="character" w:customStyle="1" w:styleId="ListLabel23">
    <w:name w:val="ListLabel 23"/>
    <w:uiPriority w:val="99"/>
    <w:rsid w:val="005E0578"/>
    <w:rPr>
      <w:rFonts w:ascii="Arial" w:hAnsi="Arial"/>
      <w:sz w:val="15"/>
    </w:rPr>
  </w:style>
  <w:style w:type="character" w:customStyle="1" w:styleId="ListLabel24">
    <w:name w:val="ListLabel 24"/>
    <w:uiPriority w:val="99"/>
    <w:rsid w:val="005E0578"/>
    <w:rPr>
      <w:rFonts w:ascii="Arial" w:hAnsi="Arial"/>
      <w:b/>
      <w:sz w:val="15"/>
    </w:rPr>
  </w:style>
  <w:style w:type="character" w:customStyle="1" w:styleId="ListLabel25">
    <w:name w:val="ListLabel 25"/>
    <w:uiPriority w:val="99"/>
    <w:rsid w:val="005E0578"/>
    <w:rPr>
      <w:rFonts w:ascii="Arial" w:hAnsi="Arial"/>
      <w:sz w:val="15"/>
    </w:rPr>
  </w:style>
  <w:style w:type="character" w:customStyle="1" w:styleId="ListLabel26">
    <w:name w:val="ListLabel 26"/>
    <w:uiPriority w:val="99"/>
    <w:rsid w:val="005E0578"/>
    <w:rPr>
      <w:rFonts w:ascii="Arial" w:hAnsi="Arial"/>
      <w:sz w:val="15"/>
    </w:rPr>
  </w:style>
  <w:style w:type="character" w:customStyle="1" w:styleId="ListLabel27">
    <w:name w:val="ListLabel 27"/>
    <w:uiPriority w:val="99"/>
    <w:rsid w:val="005E0578"/>
    <w:rPr>
      <w:rFonts w:ascii="Arial" w:hAnsi="Arial"/>
      <w:sz w:val="14"/>
    </w:rPr>
  </w:style>
  <w:style w:type="character" w:customStyle="1" w:styleId="ListLabel28">
    <w:name w:val="ListLabel 28"/>
    <w:uiPriority w:val="99"/>
    <w:rsid w:val="005E0578"/>
  </w:style>
  <w:style w:type="character" w:customStyle="1" w:styleId="ListLabel29">
    <w:name w:val="ListLabel 29"/>
    <w:uiPriority w:val="99"/>
    <w:rsid w:val="005E0578"/>
  </w:style>
  <w:style w:type="character" w:customStyle="1" w:styleId="ListLabel30">
    <w:name w:val="ListLabel 30"/>
    <w:uiPriority w:val="99"/>
    <w:rsid w:val="005E0578"/>
  </w:style>
  <w:style w:type="character" w:customStyle="1" w:styleId="ListLabel31">
    <w:name w:val="ListLabel 31"/>
    <w:uiPriority w:val="99"/>
    <w:rsid w:val="005E0578"/>
  </w:style>
  <w:style w:type="character" w:customStyle="1" w:styleId="ListLabel32">
    <w:name w:val="ListLabel 32"/>
    <w:uiPriority w:val="99"/>
    <w:rsid w:val="005E0578"/>
  </w:style>
  <w:style w:type="character" w:customStyle="1" w:styleId="ListLabel33">
    <w:name w:val="ListLabel 33"/>
    <w:uiPriority w:val="99"/>
    <w:rsid w:val="005E0578"/>
  </w:style>
  <w:style w:type="character" w:customStyle="1" w:styleId="ListLabel34">
    <w:name w:val="ListLabel 34"/>
    <w:uiPriority w:val="99"/>
    <w:rsid w:val="005E0578"/>
  </w:style>
  <w:style w:type="character" w:customStyle="1" w:styleId="ListLabel35">
    <w:name w:val="ListLabel 35"/>
    <w:uiPriority w:val="99"/>
    <w:rsid w:val="005E0578"/>
  </w:style>
  <w:style w:type="character" w:customStyle="1" w:styleId="ListLabel36">
    <w:name w:val="ListLabel 36"/>
    <w:uiPriority w:val="99"/>
    <w:rsid w:val="005E0578"/>
    <w:rPr>
      <w:rFonts w:ascii="Arial" w:hAnsi="Arial"/>
      <w:sz w:val="15"/>
    </w:rPr>
  </w:style>
  <w:style w:type="character" w:customStyle="1" w:styleId="ListLabel37">
    <w:name w:val="ListLabel 37"/>
    <w:uiPriority w:val="99"/>
    <w:rsid w:val="005E0578"/>
    <w:rPr>
      <w:rFonts w:ascii="Arial" w:hAnsi="Arial"/>
      <w:b/>
      <w:sz w:val="15"/>
    </w:rPr>
  </w:style>
  <w:style w:type="character" w:customStyle="1" w:styleId="ListLabel38">
    <w:name w:val="ListLabel 38"/>
    <w:uiPriority w:val="99"/>
    <w:rsid w:val="005E0578"/>
    <w:rPr>
      <w:rFonts w:ascii="Arial" w:hAnsi="Arial"/>
      <w:sz w:val="15"/>
    </w:rPr>
  </w:style>
  <w:style w:type="character" w:customStyle="1" w:styleId="ListLabel39">
    <w:name w:val="ListLabel 39"/>
    <w:uiPriority w:val="99"/>
    <w:rsid w:val="005E0578"/>
    <w:rPr>
      <w:rFonts w:ascii="Arial" w:hAnsi="Arial"/>
      <w:sz w:val="15"/>
    </w:rPr>
  </w:style>
  <w:style w:type="character" w:customStyle="1" w:styleId="ListLabel40">
    <w:name w:val="ListLabel 40"/>
    <w:uiPriority w:val="99"/>
    <w:rsid w:val="005E0578"/>
    <w:rPr>
      <w:sz w:val="14"/>
    </w:rPr>
  </w:style>
  <w:style w:type="character" w:customStyle="1" w:styleId="ListLabel41">
    <w:name w:val="ListLabel 41"/>
    <w:uiPriority w:val="99"/>
    <w:rsid w:val="005E0578"/>
  </w:style>
  <w:style w:type="character" w:customStyle="1" w:styleId="ListLabel42">
    <w:name w:val="ListLabel 42"/>
    <w:uiPriority w:val="99"/>
    <w:rsid w:val="005E0578"/>
  </w:style>
  <w:style w:type="character" w:customStyle="1" w:styleId="ListLabel43">
    <w:name w:val="ListLabel 43"/>
    <w:uiPriority w:val="99"/>
    <w:rsid w:val="005E0578"/>
  </w:style>
  <w:style w:type="character" w:customStyle="1" w:styleId="ListLabel44">
    <w:name w:val="ListLabel 44"/>
    <w:uiPriority w:val="99"/>
    <w:rsid w:val="005E0578"/>
  </w:style>
  <w:style w:type="character" w:customStyle="1" w:styleId="ListLabel45">
    <w:name w:val="ListLabel 45"/>
    <w:uiPriority w:val="99"/>
    <w:rsid w:val="005E0578"/>
  </w:style>
  <w:style w:type="character" w:customStyle="1" w:styleId="ListLabel46">
    <w:name w:val="ListLabel 46"/>
    <w:uiPriority w:val="99"/>
    <w:rsid w:val="005E0578"/>
  </w:style>
  <w:style w:type="character" w:customStyle="1" w:styleId="ListLabel47">
    <w:name w:val="ListLabel 47"/>
    <w:uiPriority w:val="99"/>
    <w:rsid w:val="005E0578"/>
  </w:style>
  <w:style w:type="character" w:customStyle="1" w:styleId="ListLabel48">
    <w:name w:val="ListLabel 48"/>
    <w:uiPriority w:val="99"/>
    <w:rsid w:val="005E0578"/>
  </w:style>
  <w:style w:type="character" w:customStyle="1" w:styleId="ListLabel49">
    <w:name w:val="ListLabel 49"/>
    <w:uiPriority w:val="99"/>
    <w:rsid w:val="005E0578"/>
    <w:rPr>
      <w:rFonts w:ascii="Arial" w:hAnsi="Arial"/>
      <w:sz w:val="15"/>
    </w:rPr>
  </w:style>
  <w:style w:type="character" w:customStyle="1" w:styleId="ListLabel50">
    <w:name w:val="ListLabel 50"/>
    <w:uiPriority w:val="99"/>
    <w:rsid w:val="005E0578"/>
    <w:rPr>
      <w:rFonts w:ascii="Arial" w:hAnsi="Arial"/>
      <w:b/>
      <w:sz w:val="15"/>
    </w:rPr>
  </w:style>
  <w:style w:type="character" w:customStyle="1" w:styleId="ListLabel51">
    <w:name w:val="ListLabel 51"/>
    <w:uiPriority w:val="99"/>
    <w:rsid w:val="005E0578"/>
    <w:rPr>
      <w:rFonts w:ascii="Arial" w:hAnsi="Arial"/>
      <w:sz w:val="15"/>
    </w:rPr>
  </w:style>
  <w:style w:type="character" w:customStyle="1" w:styleId="ListLabel52">
    <w:name w:val="ListLabel 52"/>
    <w:uiPriority w:val="99"/>
    <w:rsid w:val="005E0578"/>
    <w:rPr>
      <w:rFonts w:ascii="Arial" w:hAnsi="Arial"/>
      <w:sz w:val="15"/>
    </w:rPr>
  </w:style>
  <w:style w:type="character" w:customStyle="1" w:styleId="ListLabel53">
    <w:name w:val="ListLabel 53"/>
    <w:uiPriority w:val="99"/>
    <w:rsid w:val="005E0578"/>
    <w:rPr>
      <w:sz w:val="14"/>
    </w:rPr>
  </w:style>
  <w:style w:type="character" w:customStyle="1" w:styleId="ListLabel54">
    <w:name w:val="ListLabel 54"/>
    <w:uiPriority w:val="99"/>
    <w:rsid w:val="005E0578"/>
  </w:style>
  <w:style w:type="character" w:customStyle="1" w:styleId="ListLabel55">
    <w:name w:val="ListLabel 55"/>
    <w:uiPriority w:val="99"/>
    <w:rsid w:val="005E0578"/>
  </w:style>
  <w:style w:type="character" w:customStyle="1" w:styleId="ListLabel56">
    <w:name w:val="ListLabel 56"/>
    <w:uiPriority w:val="99"/>
    <w:rsid w:val="005E0578"/>
  </w:style>
  <w:style w:type="character" w:customStyle="1" w:styleId="ListLabel57">
    <w:name w:val="ListLabel 57"/>
    <w:uiPriority w:val="99"/>
    <w:rsid w:val="005E0578"/>
  </w:style>
  <w:style w:type="character" w:customStyle="1" w:styleId="ListLabel58">
    <w:name w:val="ListLabel 58"/>
    <w:uiPriority w:val="99"/>
    <w:rsid w:val="005E0578"/>
  </w:style>
  <w:style w:type="character" w:customStyle="1" w:styleId="ListLabel59">
    <w:name w:val="ListLabel 59"/>
    <w:uiPriority w:val="99"/>
    <w:rsid w:val="005E0578"/>
  </w:style>
  <w:style w:type="character" w:customStyle="1" w:styleId="ListLabel60">
    <w:name w:val="ListLabel 60"/>
    <w:uiPriority w:val="99"/>
    <w:rsid w:val="005E0578"/>
  </w:style>
  <w:style w:type="character" w:customStyle="1" w:styleId="ListLabel61">
    <w:name w:val="ListLabel 61"/>
    <w:uiPriority w:val="99"/>
    <w:rsid w:val="005E0578"/>
  </w:style>
  <w:style w:type="character" w:customStyle="1" w:styleId="ListLabel62">
    <w:name w:val="ListLabel 62"/>
    <w:uiPriority w:val="99"/>
    <w:rsid w:val="005E0578"/>
    <w:rPr>
      <w:rFonts w:ascii="Arial" w:hAnsi="Arial"/>
      <w:sz w:val="15"/>
    </w:rPr>
  </w:style>
  <w:style w:type="character" w:customStyle="1" w:styleId="ListLabel63">
    <w:name w:val="ListLabel 63"/>
    <w:uiPriority w:val="99"/>
    <w:rsid w:val="005E0578"/>
    <w:rPr>
      <w:rFonts w:ascii="Arial" w:hAnsi="Arial"/>
      <w:b/>
      <w:sz w:val="15"/>
    </w:rPr>
  </w:style>
  <w:style w:type="character" w:customStyle="1" w:styleId="ListLabel64">
    <w:name w:val="ListLabel 64"/>
    <w:uiPriority w:val="99"/>
    <w:rsid w:val="005E0578"/>
    <w:rPr>
      <w:rFonts w:ascii="Arial" w:hAnsi="Arial"/>
      <w:sz w:val="15"/>
    </w:rPr>
  </w:style>
  <w:style w:type="character" w:customStyle="1" w:styleId="ListLabel65">
    <w:name w:val="ListLabel 65"/>
    <w:uiPriority w:val="99"/>
    <w:rsid w:val="005E0578"/>
    <w:rPr>
      <w:rFonts w:ascii="Arial" w:hAnsi="Arial"/>
      <w:sz w:val="15"/>
    </w:rPr>
  </w:style>
  <w:style w:type="character" w:customStyle="1" w:styleId="ListLabel66">
    <w:name w:val="ListLabel 66"/>
    <w:uiPriority w:val="99"/>
    <w:rsid w:val="005E0578"/>
    <w:rPr>
      <w:sz w:val="14"/>
    </w:rPr>
  </w:style>
  <w:style w:type="character" w:customStyle="1" w:styleId="ListLabel67">
    <w:name w:val="ListLabel 67"/>
    <w:uiPriority w:val="99"/>
    <w:rsid w:val="005E0578"/>
  </w:style>
  <w:style w:type="character" w:customStyle="1" w:styleId="ListLabel68">
    <w:name w:val="ListLabel 68"/>
    <w:uiPriority w:val="99"/>
    <w:rsid w:val="005E0578"/>
  </w:style>
  <w:style w:type="character" w:customStyle="1" w:styleId="ListLabel69">
    <w:name w:val="ListLabel 69"/>
    <w:uiPriority w:val="99"/>
    <w:rsid w:val="005E0578"/>
  </w:style>
  <w:style w:type="character" w:customStyle="1" w:styleId="ListLabel70">
    <w:name w:val="ListLabel 70"/>
    <w:uiPriority w:val="99"/>
    <w:rsid w:val="005E0578"/>
  </w:style>
  <w:style w:type="character" w:customStyle="1" w:styleId="ListLabel71">
    <w:name w:val="ListLabel 71"/>
    <w:uiPriority w:val="99"/>
    <w:rsid w:val="005E0578"/>
  </w:style>
  <w:style w:type="character" w:customStyle="1" w:styleId="ListLabel72">
    <w:name w:val="ListLabel 72"/>
    <w:uiPriority w:val="99"/>
    <w:rsid w:val="005E0578"/>
  </w:style>
  <w:style w:type="character" w:customStyle="1" w:styleId="ListLabel73">
    <w:name w:val="ListLabel 73"/>
    <w:uiPriority w:val="99"/>
    <w:rsid w:val="005E0578"/>
  </w:style>
  <w:style w:type="character" w:customStyle="1" w:styleId="ListLabel74">
    <w:name w:val="ListLabel 74"/>
    <w:uiPriority w:val="99"/>
    <w:rsid w:val="005E0578"/>
  </w:style>
  <w:style w:type="paragraph" w:customStyle="1" w:styleId="Titolo10">
    <w:name w:val="Titolo1"/>
    <w:basedOn w:val="Normale"/>
    <w:next w:val="Corpodeltesto"/>
    <w:uiPriority w:val="99"/>
    <w:rsid w:val="005E0578"/>
    <w:pPr>
      <w:keepNext/>
      <w:suppressAutoHyphens/>
      <w:spacing w:before="240" w:after="120" w:line="240" w:lineRule="auto"/>
    </w:pPr>
    <w:rPr>
      <w:rFonts w:ascii="Liberation Sans" w:eastAsia="Arial Unicode MS" w:hAnsi="Liberation Sans" w:cs="Mangal"/>
      <w:color w:val="00000A"/>
      <w:kern w:val="1"/>
      <w:sz w:val="28"/>
      <w:szCs w:val="28"/>
      <w:lang w:eastAsia="it-IT"/>
    </w:rPr>
  </w:style>
  <w:style w:type="paragraph" w:customStyle="1" w:styleId="Stile">
    <w:name w:val="Stile"/>
    <w:basedOn w:val="Normale"/>
    <w:next w:val="Corpodeltesto"/>
    <w:uiPriority w:val="99"/>
    <w:rsid w:val="005E0578"/>
    <w:pPr>
      <w:suppressAutoHyphens/>
      <w:spacing w:after="140" w:line="288" w:lineRule="auto"/>
    </w:pPr>
    <w:rPr>
      <w:rFonts w:ascii="Times New Roman" w:hAnsi="Times New Roman"/>
      <w:color w:val="00000A"/>
      <w:kern w:val="1"/>
      <w:sz w:val="24"/>
      <w:lang w:eastAsia="it-IT"/>
    </w:rPr>
  </w:style>
  <w:style w:type="paragraph" w:styleId="Elenco">
    <w:name w:val="List"/>
    <w:basedOn w:val="Corpodeltesto"/>
    <w:uiPriority w:val="99"/>
    <w:rsid w:val="005E0578"/>
    <w:pPr>
      <w:suppressAutoHyphens/>
      <w:spacing w:after="140" w:line="288" w:lineRule="auto"/>
    </w:pPr>
    <w:rPr>
      <w:rFonts w:ascii="Times New Roman" w:hAnsi="Times New Roman" w:cs="Mangal"/>
      <w:color w:val="00000A"/>
      <w:kern w:val="1"/>
      <w:sz w:val="24"/>
      <w:lang w:eastAsia="it-IT"/>
    </w:rPr>
  </w:style>
  <w:style w:type="paragraph" w:styleId="Didascalia">
    <w:name w:val="caption"/>
    <w:basedOn w:val="Normale"/>
    <w:uiPriority w:val="99"/>
    <w:qFormat/>
    <w:locked/>
    <w:rsid w:val="005E0578"/>
    <w:pPr>
      <w:suppressLineNumbers/>
      <w:suppressAutoHyphens/>
      <w:spacing w:before="120" w:after="120" w:line="240" w:lineRule="auto"/>
    </w:pPr>
    <w:rPr>
      <w:rFonts w:ascii="Times New Roman" w:hAnsi="Times New Roman" w:cs="Mangal"/>
      <w:i/>
      <w:iCs/>
      <w:color w:val="00000A"/>
      <w:kern w:val="1"/>
      <w:sz w:val="24"/>
      <w:szCs w:val="24"/>
      <w:lang w:eastAsia="it-IT"/>
    </w:rPr>
  </w:style>
  <w:style w:type="paragraph" w:customStyle="1" w:styleId="Indice">
    <w:name w:val="Indice"/>
    <w:basedOn w:val="Normale"/>
    <w:uiPriority w:val="99"/>
    <w:rsid w:val="005E0578"/>
    <w:pPr>
      <w:suppressLineNumbers/>
      <w:suppressAutoHyphens/>
      <w:spacing w:before="120" w:after="120" w:line="240" w:lineRule="auto"/>
    </w:pPr>
    <w:rPr>
      <w:rFonts w:ascii="Times New Roman" w:hAnsi="Times New Roman" w:cs="Mangal"/>
      <w:color w:val="00000A"/>
      <w:kern w:val="1"/>
      <w:sz w:val="24"/>
      <w:lang w:eastAsia="it-IT"/>
    </w:rPr>
  </w:style>
  <w:style w:type="paragraph" w:customStyle="1" w:styleId="NormalBold">
    <w:name w:val="NormalBold"/>
    <w:basedOn w:val="Normale"/>
    <w:uiPriority w:val="99"/>
    <w:rsid w:val="005E0578"/>
    <w:pPr>
      <w:widowControl w:val="0"/>
      <w:suppressAutoHyphens/>
      <w:spacing w:after="0" w:line="240" w:lineRule="auto"/>
    </w:pPr>
    <w:rPr>
      <w:rFonts w:ascii="Times New Roman" w:eastAsia="Times New Roman" w:hAnsi="Times New Roman"/>
      <w:b/>
      <w:color w:val="00000A"/>
      <w:kern w:val="1"/>
      <w:sz w:val="24"/>
      <w:lang w:eastAsia="it-IT"/>
    </w:rPr>
  </w:style>
  <w:style w:type="paragraph" w:customStyle="1" w:styleId="Testonotaapidipagina1">
    <w:name w:val="Testo nota a piè di pagina1"/>
    <w:basedOn w:val="Normale"/>
    <w:uiPriority w:val="99"/>
    <w:rsid w:val="005E0578"/>
    <w:pPr>
      <w:suppressAutoHyphens/>
      <w:spacing w:after="0" w:line="240" w:lineRule="auto"/>
      <w:ind w:left="720" w:hanging="720"/>
    </w:pPr>
    <w:rPr>
      <w:rFonts w:ascii="Times New Roman" w:hAnsi="Times New Roman"/>
      <w:color w:val="00000A"/>
      <w:kern w:val="1"/>
      <w:sz w:val="20"/>
      <w:szCs w:val="20"/>
      <w:lang w:eastAsia="it-IT"/>
    </w:rPr>
  </w:style>
  <w:style w:type="paragraph" w:customStyle="1" w:styleId="Text1">
    <w:name w:val="Text 1"/>
    <w:basedOn w:val="Normale"/>
    <w:uiPriority w:val="99"/>
    <w:rsid w:val="005E0578"/>
    <w:pPr>
      <w:suppressAutoHyphens/>
      <w:spacing w:before="120" w:after="120" w:line="240" w:lineRule="auto"/>
      <w:ind w:left="850"/>
    </w:pPr>
    <w:rPr>
      <w:rFonts w:ascii="Times New Roman" w:hAnsi="Times New Roman"/>
      <w:color w:val="00000A"/>
      <w:kern w:val="1"/>
      <w:sz w:val="24"/>
      <w:lang w:eastAsia="it-IT"/>
    </w:rPr>
  </w:style>
  <w:style w:type="paragraph" w:customStyle="1" w:styleId="NormalLeft">
    <w:name w:val="Normal Left"/>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Tiret0">
    <w:name w:val="Tiret 0"/>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Tiret1">
    <w:name w:val="Tiret 1"/>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NumPar1">
    <w:name w:val="NumPar 1"/>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NumPar2">
    <w:name w:val="NumPar 2"/>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NumPar3">
    <w:name w:val="NumPar 3"/>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NumPar4">
    <w:name w:val="NumPar 4"/>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ChapterTitle">
    <w:name w:val="ChapterTitle"/>
    <w:basedOn w:val="Normale"/>
    <w:uiPriority w:val="99"/>
    <w:rsid w:val="005E0578"/>
    <w:pPr>
      <w:keepNext/>
      <w:suppressAutoHyphens/>
      <w:spacing w:before="120" w:after="360" w:line="240" w:lineRule="auto"/>
      <w:jc w:val="center"/>
    </w:pPr>
    <w:rPr>
      <w:rFonts w:ascii="Times New Roman" w:hAnsi="Times New Roman"/>
      <w:b/>
      <w:color w:val="00000A"/>
      <w:kern w:val="1"/>
      <w:sz w:val="32"/>
      <w:lang w:eastAsia="it-IT"/>
    </w:rPr>
  </w:style>
  <w:style w:type="paragraph" w:customStyle="1" w:styleId="SectionTitle">
    <w:name w:val="SectionTitle"/>
    <w:basedOn w:val="Normale"/>
    <w:uiPriority w:val="99"/>
    <w:rsid w:val="005E0578"/>
    <w:pPr>
      <w:keepNext/>
      <w:suppressAutoHyphens/>
      <w:spacing w:before="120" w:after="360" w:line="240" w:lineRule="auto"/>
      <w:jc w:val="center"/>
    </w:pPr>
    <w:rPr>
      <w:rFonts w:ascii="Times New Roman" w:hAnsi="Times New Roman"/>
      <w:b/>
      <w:smallCaps/>
      <w:color w:val="00000A"/>
      <w:kern w:val="1"/>
      <w:sz w:val="28"/>
      <w:lang w:eastAsia="it-IT"/>
    </w:rPr>
  </w:style>
  <w:style w:type="paragraph" w:customStyle="1" w:styleId="Annexetitre">
    <w:name w:val="Annexe titre"/>
    <w:basedOn w:val="Normale"/>
    <w:uiPriority w:val="99"/>
    <w:rsid w:val="005E0578"/>
    <w:pPr>
      <w:suppressAutoHyphens/>
      <w:spacing w:before="120" w:after="120" w:line="240" w:lineRule="auto"/>
      <w:jc w:val="center"/>
    </w:pPr>
    <w:rPr>
      <w:rFonts w:ascii="Times New Roman" w:hAnsi="Times New Roman"/>
      <w:b/>
      <w:color w:val="00000A"/>
      <w:kern w:val="1"/>
      <w:sz w:val="24"/>
      <w:u w:val="single"/>
      <w:lang w:eastAsia="it-IT"/>
    </w:rPr>
  </w:style>
  <w:style w:type="paragraph" w:customStyle="1" w:styleId="Titrearticle">
    <w:name w:val="Titre article"/>
    <w:basedOn w:val="Normale"/>
    <w:uiPriority w:val="99"/>
    <w:rsid w:val="005E0578"/>
    <w:pPr>
      <w:keepNext/>
      <w:suppressAutoHyphens/>
      <w:spacing w:before="360" w:after="120" w:line="240" w:lineRule="auto"/>
      <w:jc w:val="center"/>
    </w:pPr>
    <w:rPr>
      <w:rFonts w:ascii="Times New Roman" w:hAnsi="Times New Roman"/>
      <w:i/>
      <w:color w:val="00000A"/>
      <w:kern w:val="1"/>
      <w:sz w:val="24"/>
      <w:lang w:eastAsia="it-IT"/>
    </w:rPr>
  </w:style>
  <w:style w:type="paragraph" w:customStyle="1" w:styleId="Paragrafoelenco1">
    <w:name w:val="Paragrafo elenco1"/>
    <w:basedOn w:val="Normale"/>
    <w:uiPriority w:val="99"/>
    <w:rsid w:val="005E0578"/>
    <w:pPr>
      <w:suppressAutoHyphens/>
      <w:spacing w:before="120" w:after="120" w:line="240" w:lineRule="auto"/>
      <w:ind w:left="720"/>
      <w:contextualSpacing/>
    </w:pPr>
    <w:rPr>
      <w:rFonts w:ascii="Times New Roman" w:hAnsi="Times New Roman"/>
      <w:color w:val="00000A"/>
      <w:kern w:val="1"/>
      <w:sz w:val="24"/>
      <w:lang w:eastAsia="it-IT"/>
    </w:rPr>
  </w:style>
  <w:style w:type="paragraph" w:customStyle="1" w:styleId="Testofumetto1">
    <w:name w:val="Testo fumetto1"/>
    <w:basedOn w:val="Normale"/>
    <w:uiPriority w:val="99"/>
    <w:rsid w:val="005E0578"/>
    <w:pPr>
      <w:suppressAutoHyphens/>
      <w:spacing w:after="0" w:line="240" w:lineRule="auto"/>
    </w:pPr>
    <w:rPr>
      <w:rFonts w:ascii="Tahoma" w:hAnsi="Tahoma" w:cs="Tahoma"/>
      <w:color w:val="00000A"/>
      <w:kern w:val="1"/>
      <w:sz w:val="16"/>
      <w:szCs w:val="16"/>
      <w:lang w:eastAsia="it-IT"/>
    </w:rPr>
  </w:style>
  <w:style w:type="paragraph" w:customStyle="1" w:styleId="NormaleWeb1">
    <w:name w:val="Normale (Web)1"/>
    <w:basedOn w:val="Normale"/>
    <w:uiPriority w:val="99"/>
    <w:rsid w:val="005E0578"/>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Titolotabella">
    <w:name w:val="Titolo tabella"/>
    <w:basedOn w:val="Contenutotabella"/>
    <w:uiPriority w:val="99"/>
    <w:rsid w:val="005E0578"/>
  </w:style>
  <w:style w:type="paragraph" w:customStyle="1" w:styleId="western">
    <w:name w:val="western"/>
    <w:basedOn w:val="Normale"/>
    <w:uiPriority w:val="99"/>
    <w:rsid w:val="005E0578"/>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uiPriority w:val="99"/>
    <w:rsid w:val="005E0578"/>
    <w:rPr>
      <w:rFonts w:cs="Times New Roman"/>
    </w:rPr>
  </w:style>
  <w:style w:type="paragraph" w:styleId="PreformattatoHTML">
    <w:name w:val="HTML Preformatted"/>
    <w:basedOn w:val="Normale"/>
    <w:link w:val="PreformattatoHTMLCarattere"/>
    <w:uiPriority w:val="99"/>
    <w:semiHidden/>
    <w:rsid w:val="005E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5E0578"/>
    <w:rPr>
      <w:rFonts w:ascii="Courier New" w:hAnsi="Courier New" w:cs="Courier New"/>
      <w:sz w:val="20"/>
      <w:szCs w:val="20"/>
    </w:rPr>
  </w:style>
  <w:style w:type="character" w:customStyle="1" w:styleId="riferimento">
    <w:name w:val="riferimento"/>
    <w:basedOn w:val="Carpredefinitoparagrafo"/>
    <w:uiPriority w:val="99"/>
    <w:rsid w:val="005E0578"/>
    <w:rPr>
      <w:rFonts w:cs="Times New Roman"/>
    </w:rPr>
  </w:style>
  <w:style w:type="paragraph" w:styleId="Corpodeltesto2">
    <w:name w:val="Body Text 2"/>
    <w:basedOn w:val="Normale"/>
    <w:link w:val="Corpodeltesto2Carattere"/>
    <w:uiPriority w:val="99"/>
    <w:semiHidden/>
    <w:unhideWhenUsed/>
    <w:locked/>
    <w:rsid w:val="00CD2D9F"/>
    <w:pPr>
      <w:spacing w:after="120" w:line="480" w:lineRule="auto"/>
    </w:pPr>
  </w:style>
  <w:style w:type="character" w:customStyle="1" w:styleId="Corpodeltesto2Carattere">
    <w:name w:val="Corpo del testo 2 Carattere"/>
    <w:basedOn w:val="Carpredefinitoparagrafo"/>
    <w:link w:val="Corpodeltesto2"/>
    <w:uiPriority w:val="99"/>
    <w:semiHidden/>
    <w:rsid w:val="00CD2D9F"/>
    <w:rPr>
      <w:sz w:val="22"/>
      <w:szCs w:val="22"/>
      <w:lang w:eastAsia="en-US"/>
    </w:rPr>
  </w:style>
  <w:style w:type="paragraph" w:customStyle="1" w:styleId="Corpodeltesto21">
    <w:name w:val="Corpo del testo 21"/>
    <w:basedOn w:val="Normale"/>
    <w:rsid w:val="00CD2D9F"/>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customStyle="1" w:styleId="Corpodeltesto22">
    <w:name w:val="Corpo del testo 22"/>
    <w:basedOn w:val="Normale"/>
    <w:rsid w:val="006F6080"/>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customStyle="1" w:styleId="sche4">
    <w:name w:val="sche_4"/>
    <w:rsid w:val="006F6080"/>
    <w:pPr>
      <w:widowControl w:val="0"/>
      <w:jc w:val="both"/>
    </w:pPr>
    <w:rPr>
      <w:rFonts w:ascii="Times New Roman" w:eastAsia="Times New Roman" w:hAnsi="Times New Roman"/>
      <w:lang w:val="en-US"/>
    </w:rPr>
  </w:style>
  <w:style w:type="character" w:styleId="Numeropagina">
    <w:name w:val="page number"/>
    <w:basedOn w:val="Carpredefinitoparagrafo"/>
    <w:locked/>
    <w:rsid w:val="006F6080"/>
  </w:style>
  <w:style w:type="paragraph" w:customStyle="1" w:styleId="Preformattato">
    <w:name w:val="Preformattato"/>
    <w:basedOn w:val="Normale"/>
    <w:rsid w:val="006F608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webSettings.xml><?xml version="1.0" encoding="utf-8"?>
<w:webSettings xmlns:r="http://schemas.openxmlformats.org/officeDocument/2006/relationships" xmlns:w="http://schemas.openxmlformats.org/wordprocessingml/2006/main">
  <w:divs>
    <w:div w:id="778843014">
      <w:marLeft w:val="0"/>
      <w:marRight w:val="0"/>
      <w:marTop w:val="0"/>
      <w:marBottom w:val="0"/>
      <w:divBdr>
        <w:top w:val="none" w:sz="0" w:space="0" w:color="auto"/>
        <w:left w:val="none" w:sz="0" w:space="0" w:color="auto"/>
        <w:bottom w:val="none" w:sz="0" w:space="0" w:color="auto"/>
        <w:right w:val="none" w:sz="0" w:space="0" w:color="auto"/>
      </w:divBdr>
      <w:divsChild>
        <w:div w:id="778843011">
          <w:marLeft w:val="0"/>
          <w:marRight w:val="0"/>
          <w:marTop w:val="0"/>
          <w:marBottom w:val="0"/>
          <w:divBdr>
            <w:top w:val="none" w:sz="0" w:space="0" w:color="auto"/>
            <w:left w:val="none" w:sz="0" w:space="0" w:color="auto"/>
            <w:bottom w:val="none" w:sz="0" w:space="0" w:color="auto"/>
            <w:right w:val="none" w:sz="0" w:space="0" w:color="auto"/>
          </w:divBdr>
        </w:div>
        <w:div w:id="778843013">
          <w:marLeft w:val="0"/>
          <w:marRight w:val="0"/>
          <w:marTop w:val="0"/>
          <w:marBottom w:val="0"/>
          <w:divBdr>
            <w:top w:val="none" w:sz="0" w:space="0" w:color="auto"/>
            <w:left w:val="none" w:sz="0" w:space="0" w:color="auto"/>
            <w:bottom w:val="none" w:sz="0" w:space="0" w:color="auto"/>
            <w:right w:val="none" w:sz="0" w:space="0" w:color="auto"/>
          </w:divBdr>
          <w:divsChild>
            <w:div w:id="7788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41250-603C-42CA-9A01-8CDFFD9F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31</Pages>
  <Words>7480</Words>
  <Characters>49441</Characters>
  <Application>Microsoft Office Word</Application>
  <DocSecurity>0</DocSecurity>
  <Lines>412</Lines>
  <Paragraphs>113</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56808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Fatone</dc:creator>
  <cp:keywords/>
  <dc:description/>
  <cp:lastModifiedBy>npeluffo</cp:lastModifiedBy>
  <cp:revision>13</cp:revision>
  <cp:lastPrinted>2016-08-08T14:42:00Z</cp:lastPrinted>
  <dcterms:created xsi:type="dcterms:W3CDTF">2016-08-09T15:34:00Z</dcterms:created>
  <dcterms:modified xsi:type="dcterms:W3CDTF">2016-08-11T14:12:00Z</dcterms:modified>
</cp:coreProperties>
</file>